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FE" w:rsidRPr="00FF2F31" w:rsidRDefault="009E7FC1" w:rsidP="00FF2F31">
      <w:pPr>
        <w:tabs>
          <w:tab w:val="left" w:pos="810"/>
        </w:tabs>
        <w:rPr>
          <w:rFonts w:ascii="Arial" w:hAnsi="Arial" w:cs="Arial"/>
          <w:i/>
          <w:noProof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-238760</wp:posOffset>
            </wp:positionH>
            <wp:positionV relativeFrom="paragraph">
              <wp:posOffset>-49530</wp:posOffset>
            </wp:positionV>
            <wp:extent cx="1525905" cy="2049780"/>
            <wp:effectExtent l="19050" t="0" r="0" b="0"/>
            <wp:wrapNone/>
            <wp:docPr id="2" name="Slika 5" descr="UDRUZENJE MED SESTA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UDRUZENJE MED SESTARA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04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68FE" w:rsidRDefault="008F4498" w:rsidP="00EC41A9">
      <w:pPr>
        <w:tabs>
          <w:tab w:val="left" w:pos="810"/>
        </w:tabs>
        <w:ind w:left="-284"/>
        <w:rPr>
          <w:rFonts w:ascii="Arial" w:hAnsi="Arial" w:cs="Arial"/>
          <w:i/>
          <w:noProof/>
          <w:color w:val="000080"/>
        </w:rPr>
      </w:pPr>
      <w:r w:rsidRPr="008F44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left:0;text-align:left;margin-left:190.65pt;margin-top:8.4pt;width:319.55pt;height:150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" strokecolor="white">
            <v:textbox>
              <w:txbxContent>
                <w:p w:rsidR="003C68FE" w:rsidRDefault="003C68FE" w:rsidP="00D4417C">
                  <w:pPr>
                    <w:jc w:val="center"/>
                    <w:rPr>
                      <w:b/>
                    </w:rPr>
                  </w:pPr>
                </w:p>
                <w:p w:rsidR="003C68FE" w:rsidRDefault="003C68FE" w:rsidP="00D4417C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УНИЈА УДРУЖЕЊ</w:t>
                  </w:r>
                  <w:r>
                    <w:rPr>
                      <w:b/>
                    </w:rPr>
                    <w:t>A</w:t>
                  </w:r>
                  <w:r>
                    <w:rPr>
                      <w:b/>
                      <w:lang w:val="ru-RU"/>
                    </w:rPr>
                    <w:t xml:space="preserve"> МЕДИЦИНСКИХ СЕСТАРА</w:t>
                  </w:r>
                </w:p>
                <w:p w:rsidR="003C68FE" w:rsidRDefault="003C68FE" w:rsidP="00D4417C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 xml:space="preserve"> И ЗДРАВСТВЕНИХ ТЕХНИЧАРА</w:t>
                  </w:r>
                </w:p>
                <w:p w:rsidR="003C68FE" w:rsidRDefault="003C68FE" w:rsidP="00D4417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РЕПУБЛИКЕ СРБИЈЕ</w:t>
                  </w:r>
                </w:p>
                <w:p w:rsidR="003C68FE" w:rsidRPr="00930340" w:rsidRDefault="003C68FE" w:rsidP="00EA6276">
                  <w:pPr>
                    <w:rPr>
                      <w:b/>
                      <w:color w:val="FF0000"/>
                    </w:rPr>
                  </w:pPr>
                  <w:r w:rsidRPr="00930340">
                    <w:rPr>
                      <w:b/>
                      <w:color w:val="FF0000"/>
                    </w:rPr>
                    <w:t xml:space="preserve">Union of Nurses and </w:t>
                  </w:r>
                  <w:proofErr w:type="spellStart"/>
                  <w:r w:rsidRPr="00930340">
                    <w:rPr>
                      <w:b/>
                      <w:color w:val="FF0000"/>
                    </w:rPr>
                    <w:t>Tehnicians</w:t>
                  </w:r>
                  <w:proofErr w:type="spellEnd"/>
                  <w:r w:rsidRPr="00930340">
                    <w:rPr>
                      <w:b/>
                      <w:color w:val="FF0000"/>
                    </w:rPr>
                    <w:t xml:space="preserve"> of the </w:t>
                  </w:r>
                  <w:smartTag w:uri="urn:schemas-microsoft-com:office:smarttags" w:element="place">
                    <w:smartTag w:uri="urn:schemas-microsoft-com:office:smarttags" w:element="PlaceType">
                      <w:r w:rsidRPr="00930340">
                        <w:rPr>
                          <w:b/>
                          <w:color w:val="FF0000"/>
                        </w:rPr>
                        <w:t>Republic</w:t>
                      </w:r>
                    </w:smartTag>
                    <w:r w:rsidRPr="00930340">
                      <w:rPr>
                        <w:b/>
                        <w:color w:val="FF0000"/>
                      </w:rPr>
                      <w:t xml:space="preserve"> of </w:t>
                    </w:r>
                    <w:smartTag w:uri="urn:schemas-microsoft-com:office:smarttags" w:element="place">
                      <w:r w:rsidRPr="00930340">
                        <w:rPr>
                          <w:b/>
                          <w:color w:val="FF0000"/>
                        </w:rPr>
                        <w:t>Serbia</w:t>
                      </w:r>
                    </w:smartTag>
                  </w:smartTag>
                </w:p>
                <w:p w:rsidR="003C68FE" w:rsidRPr="00930340" w:rsidRDefault="003C68FE" w:rsidP="00930340">
                  <w:pPr>
                    <w:pStyle w:val="Heading3"/>
                    <w:jc w:val="center"/>
                    <w:rPr>
                      <w:rFonts w:ascii="Times New Roman" w:hAnsi="Times New Roman"/>
                      <w:b/>
                      <w:color w:val="auto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Cs w:val="24"/>
                      <w:lang w:val="ru-RU"/>
                    </w:rPr>
                    <w:t>11000 Београд, ул.Теразије  бр.12</w:t>
                  </w:r>
                </w:p>
                <w:p w:rsidR="003C68FE" w:rsidRDefault="003C68FE" w:rsidP="00A54F09">
                  <w:pPr>
                    <w:spacing w:after="200" w:line="276" w:lineRule="auto"/>
                    <w:ind w:left="1080"/>
                    <w:rPr>
                      <w:b/>
                      <w:color w:val="000000"/>
                    </w:rPr>
                  </w:pPr>
                  <w:r w:rsidRPr="00F83F0F">
                    <w:rPr>
                      <w:b/>
                      <w:color w:val="4F81BD"/>
                      <w:lang w:val="pt-BR"/>
                    </w:rPr>
                    <w:t xml:space="preserve">e-mail: </w:t>
                  </w:r>
                  <w:r w:rsidRPr="00F83F0F">
                    <w:rPr>
                      <w:b/>
                      <w:noProof/>
                      <w:color w:val="548DD4"/>
                    </w:rPr>
                    <w:t>unija.umsztrs@gmail.com,</w:t>
                  </w:r>
                  <w:r w:rsidRPr="00A54F09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      www.uuzurs.rs</w:t>
                  </w:r>
                </w:p>
                <w:p w:rsidR="003C68FE" w:rsidRPr="00F83F0F" w:rsidRDefault="003C68FE" w:rsidP="00A54F09">
                  <w:pPr>
                    <w:rPr>
                      <w:b/>
                      <w:color w:val="4F81BD"/>
                    </w:rPr>
                  </w:pPr>
                </w:p>
                <w:p w:rsidR="003C68FE" w:rsidRPr="00995AEB" w:rsidRDefault="003C68FE" w:rsidP="00930340">
                  <w:pPr>
                    <w:rPr>
                      <w:color w:val="FF0000"/>
                    </w:rPr>
                  </w:pPr>
                </w:p>
                <w:p w:rsidR="003C68FE" w:rsidRDefault="003C68FE" w:rsidP="00D4417C">
                  <w:pPr>
                    <w:jc w:val="center"/>
                    <w:rPr>
                      <w:b/>
                    </w:rPr>
                  </w:pPr>
                </w:p>
                <w:p w:rsidR="003C68FE" w:rsidRDefault="003C68FE" w:rsidP="00D4417C">
                  <w:pPr>
                    <w:jc w:val="center"/>
                  </w:pPr>
                </w:p>
              </w:txbxContent>
            </v:textbox>
          </v:shape>
        </w:pict>
      </w:r>
    </w:p>
    <w:p w:rsidR="003C68FE" w:rsidRDefault="003C68FE" w:rsidP="00EC41A9">
      <w:pPr>
        <w:tabs>
          <w:tab w:val="left" w:pos="810"/>
        </w:tabs>
        <w:ind w:left="-284"/>
        <w:rPr>
          <w:rFonts w:ascii="Arial" w:hAnsi="Arial" w:cs="Arial"/>
          <w:i/>
          <w:noProof/>
          <w:color w:val="000080"/>
        </w:rPr>
      </w:pPr>
    </w:p>
    <w:p w:rsidR="003C68FE" w:rsidRDefault="003C68FE" w:rsidP="00EC41A9">
      <w:pPr>
        <w:tabs>
          <w:tab w:val="left" w:pos="810"/>
        </w:tabs>
        <w:ind w:left="-284"/>
        <w:rPr>
          <w:rFonts w:ascii="Arial" w:hAnsi="Arial" w:cs="Arial"/>
          <w:i/>
          <w:noProof/>
          <w:color w:val="000080"/>
        </w:rPr>
      </w:pPr>
    </w:p>
    <w:p w:rsidR="003C68FE" w:rsidRDefault="003C68FE" w:rsidP="00EC41A9">
      <w:pPr>
        <w:tabs>
          <w:tab w:val="left" w:pos="810"/>
        </w:tabs>
        <w:ind w:left="-284"/>
        <w:rPr>
          <w:rFonts w:ascii="Arial" w:hAnsi="Arial" w:cs="Arial"/>
          <w:i/>
          <w:noProof/>
          <w:color w:val="000080"/>
        </w:rPr>
      </w:pPr>
    </w:p>
    <w:p w:rsidR="003C68FE" w:rsidRDefault="003C68FE" w:rsidP="00EC41A9">
      <w:pPr>
        <w:tabs>
          <w:tab w:val="left" w:pos="810"/>
        </w:tabs>
        <w:ind w:left="-284"/>
        <w:rPr>
          <w:rFonts w:ascii="Arial" w:hAnsi="Arial" w:cs="Arial"/>
          <w:i/>
          <w:noProof/>
          <w:color w:val="000080"/>
        </w:rPr>
      </w:pPr>
    </w:p>
    <w:p w:rsidR="003C68FE" w:rsidRDefault="003C68FE" w:rsidP="00EC41A9">
      <w:pPr>
        <w:tabs>
          <w:tab w:val="left" w:pos="810"/>
        </w:tabs>
        <w:ind w:left="-284"/>
        <w:rPr>
          <w:rFonts w:ascii="Arial" w:hAnsi="Arial" w:cs="Arial"/>
          <w:i/>
          <w:noProof/>
          <w:color w:val="000080"/>
        </w:rPr>
      </w:pPr>
    </w:p>
    <w:p w:rsidR="003C68FE" w:rsidRDefault="003C68FE" w:rsidP="00EC41A9">
      <w:pPr>
        <w:tabs>
          <w:tab w:val="left" w:pos="810"/>
        </w:tabs>
        <w:ind w:left="-284"/>
        <w:rPr>
          <w:rFonts w:ascii="Arial" w:hAnsi="Arial" w:cs="Arial"/>
          <w:i/>
          <w:noProof/>
          <w:color w:val="000080"/>
        </w:rPr>
      </w:pPr>
    </w:p>
    <w:p w:rsidR="003C68FE" w:rsidRDefault="003C68FE" w:rsidP="00EC41A9">
      <w:pPr>
        <w:tabs>
          <w:tab w:val="left" w:pos="810"/>
        </w:tabs>
        <w:ind w:left="-284"/>
        <w:rPr>
          <w:rFonts w:ascii="Arial" w:hAnsi="Arial" w:cs="Arial"/>
          <w:i/>
          <w:noProof/>
          <w:color w:val="000080"/>
        </w:rPr>
      </w:pPr>
    </w:p>
    <w:p w:rsidR="003C68FE" w:rsidRDefault="003C68FE" w:rsidP="00EC41A9">
      <w:pPr>
        <w:tabs>
          <w:tab w:val="left" w:pos="810"/>
        </w:tabs>
        <w:ind w:left="-284"/>
        <w:rPr>
          <w:rFonts w:ascii="Arial" w:hAnsi="Arial" w:cs="Arial"/>
          <w:i/>
          <w:noProof/>
          <w:color w:val="000080"/>
        </w:rPr>
      </w:pPr>
    </w:p>
    <w:p w:rsidR="003C68FE" w:rsidRPr="00DF25CB" w:rsidRDefault="003C68FE" w:rsidP="00EC41A9">
      <w:pPr>
        <w:tabs>
          <w:tab w:val="left" w:pos="810"/>
        </w:tabs>
        <w:ind w:left="-284"/>
        <w:rPr>
          <w:rFonts w:ascii="Arial" w:hAnsi="Arial" w:cs="Arial"/>
          <w:i/>
          <w:noProof/>
          <w:color w:val="000080"/>
        </w:rPr>
      </w:pPr>
    </w:p>
    <w:p w:rsidR="003C68FE" w:rsidRPr="00154063" w:rsidRDefault="003C68FE" w:rsidP="00C763CD">
      <w:pPr>
        <w:rPr>
          <w:rFonts w:ascii="Arial" w:hAnsi="Arial" w:cs="Arial"/>
          <w:i/>
          <w:noProof/>
          <w:lang w:val="sr-Cyrl-CS"/>
        </w:rPr>
      </w:pPr>
    </w:p>
    <w:p w:rsidR="003C68FE" w:rsidRPr="00D44253" w:rsidRDefault="008F4498" w:rsidP="00D44253">
      <w:pPr>
        <w:jc w:val="center"/>
        <w:rPr>
          <w:rFonts w:ascii="Arial" w:hAnsi="Arial" w:cs="Arial"/>
          <w:i/>
          <w:noProof/>
        </w:rPr>
      </w:pPr>
      <w:r w:rsidRPr="008F4498">
        <w:rPr>
          <w:noProof/>
        </w:rPr>
        <w:pict>
          <v:line id="Line 6" o:spid="_x0000_s1028" style="position:absolute;left:0;text-align:left;z-index:251657728;visibility:visible" from="-17.7pt,.6pt" to="515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" strokeweight="4.5pt">
            <v:stroke linestyle="thickThin"/>
          </v:line>
        </w:pict>
      </w:r>
    </w:p>
    <w:p w:rsidR="003C68FE" w:rsidRPr="0045506B" w:rsidRDefault="003C68FE" w:rsidP="001D12B3">
      <w:pPr>
        <w:jc w:val="center"/>
        <w:rPr>
          <w:b/>
          <w:noProof/>
          <w:sz w:val="28"/>
          <w:szCs w:val="28"/>
        </w:rPr>
      </w:pPr>
      <w:r w:rsidRPr="0045506B">
        <w:rPr>
          <w:b/>
          <w:noProof/>
          <w:sz w:val="28"/>
          <w:szCs w:val="28"/>
        </w:rPr>
        <w:t>I</w:t>
      </w:r>
      <w:r>
        <w:rPr>
          <w:b/>
          <w:noProof/>
          <w:sz w:val="28"/>
          <w:szCs w:val="28"/>
        </w:rPr>
        <w:t>I</w:t>
      </w:r>
      <w:r w:rsidRPr="0045506B">
        <w:rPr>
          <w:b/>
          <w:noProof/>
          <w:sz w:val="28"/>
          <w:szCs w:val="28"/>
        </w:rPr>
        <w:t xml:space="preserve">   </w:t>
      </w:r>
      <w:r>
        <w:rPr>
          <w:b/>
          <w:noProof/>
          <w:sz w:val="28"/>
          <w:szCs w:val="28"/>
        </w:rPr>
        <w:t xml:space="preserve">N A C I O N A L N I   </w:t>
      </w:r>
      <w:r w:rsidR="009E7FC1">
        <w:rPr>
          <w:b/>
          <w:noProof/>
          <w:sz w:val="28"/>
          <w:szCs w:val="28"/>
        </w:rPr>
        <w:t>SIMPOZIJUM</w:t>
      </w:r>
    </w:p>
    <w:p w:rsidR="003C68FE" w:rsidRDefault="00D44253" w:rsidP="001D12B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</w:t>
      </w:r>
      <w:r w:rsidR="003C68FE" w:rsidRPr="0045506B">
        <w:rPr>
          <w:noProof/>
          <w:sz w:val="28"/>
          <w:szCs w:val="28"/>
        </w:rPr>
        <w:t xml:space="preserve"> Unije udruženja medicinskih sestara i zdravstvenih tehničara Republike Srbije</w:t>
      </w:r>
    </w:p>
    <w:p w:rsidR="003C68FE" w:rsidRDefault="003C68FE" w:rsidP="001D12B3">
      <w:pPr>
        <w:rPr>
          <w:noProof/>
          <w:sz w:val="28"/>
          <w:szCs w:val="28"/>
        </w:rPr>
      </w:pPr>
    </w:p>
    <w:p w:rsidR="00940447" w:rsidRDefault="00940447" w:rsidP="009E7FC1">
      <w:pPr>
        <w:rPr>
          <w:b/>
          <w:noProof/>
        </w:rPr>
      </w:pPr>
      <w:r>
        <w:rPr>
          <w:b/>
          <w:noProof/>
        </w:rPr>
        <w:t xml:space="preserve">Poštovane koleginice </w:t>
      </w:r>
      <w:r w:rsidR="003049DB">
        <w:rPr>
          <w:b/>
          <w:noProof/>
        </w:rPr>
        <w:t>i</w:t>
      </w:r>
      <w:r>
        <w:rPr>
          <w:b/>
          <w:noProof/>
        </w:rPr>
        <w:t xml:space="preserve"> kolege, cenjeni saradnici,</w:t>
      </w:r>
    </w:p>
    <w:p w:rsidR="00940447" w:rsidRDefault="00940447" w:rsidP="009E7FC1">
      <w:pPr>
        <w:rPr>
          <w:b/>
          <w:noProof/>
        </w:rPr>
      </w:pPr>
    </w:p>
    <w:p w:rsidR="003049DB" w:rsidRPr="00FF35FC" w:rsidRDefault="00940447" w:rsidP="009E7FC1">
      <w:pPr>
        <w:rPr>
          <w:b/>
          <w:i/>
          <w:noProof/>
          <w:sz w:val="28"/>
          <w:szCs w:val="28"/>
        </w:rPr>
      </w:pPr>
      <w:r w:rsidRPr="00FF35FC">
        <w:rPr>
          <w:b/>
          <w:i/>
          <w:noProof/>
          <w:sz w:val="28"/>
          <w:szCs w:val="28"/>
        </w:rPr>
        <w:t xml:space="preserve">U susret proleću, maju </w:t>
      </w:r>
      <w:r w:rsidR="003049DB" w:rsidRPr="00FF35FC">
        <w:rPr>
          <w:b/>
          <w:i/>
          <w:noProof/>
          <w:sz w:val="28"/>
          <w:szCs w:val="28"/>
        </w:rPr>
        <w:t>i</w:t>
      </w:r>
      <w:r w:rsidRPr="00FF35FC">
        <w:rPr>
          <w:b/>
          <w:i/>
          <w:noProof/>
          <w:sz w:val="28"/>
          <w:szCs w:val="28"/>
        </w:rPr>
        <w:t xml:space="preserve"> </w:t>
      </w:r>
      <w:proofErr w:type="spellStart"/>
      <w:r w:rsidR="003049DB" w:rsidRPr="00FF35FC">
        <w:rPr>
          <w:rStyle w:val="Emphasis"/>
          <w:b/>
          <w:bCs/>
          <w:iCs w:val="0"/>
          <w:sz w:val="28"/>
          <w:szCs w:val="28"/>
          <w:shd w:val="clear" w:color="auto" w:fill="FFFFFF"/>
        </w:rPr>
        <w:t>Udruženj</w:t>
      </w:r>
      <w:r w:rsidR="00BC1C18">
        <w:rPr>
          <w:rStyle w:val="Emphasis"/>
          <w:b/>
          <w:bCs/>
          <w:iCs w:val="0"/>
          <w:sz w:val="28"/>
          <w:szCs w:val="28"/>
          <w:shd w:val="clear" w:color="auto" w:fill="FFFFFF"/>
        </w:rPr>
        <w:t>u</w:t>
      </w:r>
      <w:proofErr w:type="spellEnd"/>
      <w:r w:rsidR="003049DB" w:rsidRPr="00FF35FC">
        <w:rPr>
          <w:rStyle w:val="Emphasis"/>
          <w:b/>
          <w:bCs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3049DB" w:rsidRPr="00FF35FC">
        <w:rPr>
          <w:rStyle w:val="Emphasis"/>
          <w:b/>
          <w:bCs/>
          <w:iCs w:val="0"/>
          <w:sz w:val="28"/>
          <w:szCs w:val="28"/>
          <w:shd w:val="clear" w:color="auto" w:fill="FFFFFF"/>
        </w:rPr>
        <w:t>medicinskih</w:t>
      </w:r>
      <w:proofErr w:type="spellEnd"/>
      <w:r w:rsidR="003049DB" w:rsidRPr="00FF35FC">
        <w:rPr>
          <w:rStyle w:val="Emphasis"/>
          <w:b/>
          <w:bCs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3049DB" w:rsidRPr="00FF35FC">
        <w:rPr>
          <w:rStyle w:val="Emphasis"/>
          <w:b/>
          <w:bCs/>
          <w:iCs w:val="0"/>
          <w:sz w:val="28"/>
          <w:szCs w:val="28"/>
          <w:shd w:val="clear" w:color="auto" w:fill="FFFFFF"/>
        </w:rPr>
        <w:t>sestara</w:t>
      </w:r>
      <w:proofErr w:type="spellEnd"/>
      <w:r w:rsidR="003049DB" w:rsidRPr="00FF35FC">
        <w:rPr>
          <w:i/>
          <w:sz w:val="28"/>
          <w:szCs w:val="28"/>
          <w:shd w:val="clear" w:color="auto" w:fill="FFFFFF"/>
        </w:rPr>
        <w:t> </w:t>
      </w:r>
      <w:proofErr w:type="spellStart"/>
      <w:r w:rsidR="003049DB" w:rsidRPr="00FF35FC">
        <w:rPr>
          <w:b/>
          <w:i/>
          <w:sz w:val="28"/>
          <w:szCs w:val="28"/>
          <w:shd w:val="clear" w:color="auto" w:fill="FFFFFF"/>
        </w:rPr>
        <w:t>i</w:t>
      </w:r>
      <w:proofErr w:type="spellEnd"/>
      <w:r w:rsidR="003049DB" w:rsidRPr="00FF35FC">
        <w:rPr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="003049DB" w:rsidRPr="00FF35FC">
        <w:rPr>
          <w:b/>
          <w:i/>
          <w:sz w:val="28"/>
          <w:szCs w:val="28"/>
          <w:shd w:val="clear" w:color="auto" w:fill="FFFFFF"/>
        </w:rPr>
        <w:t>tehničara</w:t>
      </w:r>
      <w:proofErr w:type="spellEnd"/>
      <w:r w:rsidR="003049DB" w:rsidRPr="00FF35FC">
        <w:rPr>
          <w:i/>
          <w:sz w:val="28"/>
          <w:szCs w:val="28"/>
          <w:shd w:val="clear" w:color="auto" w:fill="FFFFFF"/>
        </w:rPr>
        <w:t> </w:t>
      </w:r>
      <w:proofErr w:type="spellStart"/>
      <w:r w:rsidR="003049DB" w:rsidRPr="00FF35FC">
        <w:rPr>
          <w:rStyle w:val="Emphasis"/>
          <w:b/>
          <w:bCs/>
          <w:iCs w:val="0"/>
          <w:sz w:val="28"/>
          <w:szCs w:val="28"/>
          <w:shd w:val="clear" w:color="auto" w:fill="FFFFFF"/>
        </w:rPr>
        <w:t>Doma</w:t>
      </w:r>
      <w:proofErr w:type="spellEnd"/>
      <w:r w:rsidR="003049DB" w:rsidRPr="00FF35FC">
        <w:rPr>
          <w:rStyle w:val="Emphasis"/>
          <w:b/>
          <w:bCs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3049DB" w:rsidRPr="00FF35FC">
        <w:rPr>
          <w:rStyle w:val="Emphasis"/>
          <w:b/>
          <w:bCs/>
          <w:iCs w:val="0"/>
          <w:sz w:val="28"/>
          <w:szCs w:val="28"/>
          <w:shd w:val="clear" w:color="auto" w:fill="FFFFFF"/>
        </w:rPr>
        <w:t>zdravlja</w:t>
      </w:r>
      <w:proofErr w:type="spellEnd"/>
      <w:r w:rsidR="003049DB" w:rsidRPr="00FF35FC">
        <w:rPr>
          <w:i/>
          <w:sz w:val="28"/>
          <w:szCs w:val="28"/>
          <w:shd w:val="clear" w:color="auto" w:fill="FFFFFF"/>
        </w:rPr>
        <w:t xml:space="preserve">, </w:t>
      </w:r>
      <w:proofErr w:type="spellStart"/>
      <w:r w:rsidR="003049DB" w:rsidRPr="00FF35FC">
        <w:rPr>
          <w:b/>
          <w:i/>
          <w:sz w:val="28"/>
          <w:szCs w:val="28"/>
          <w:shd w:val="clear" w:color="auto" w:fill="FFFFFF"/>
        </w:rPr>
        <w:t>Opšte</w:t>
      </w:r>
      <w:proofErr w:type="spellEnd"/>
      <w:r w:rsidR="003049DB" w:rsidRPr="00FF35FC">
        <w:rPr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="003049DB" w:rsidRPr="00FF35FC">
        <w:rPr>
          <w:b/>
          <w:i/>
          <w:sz w:val="28"/>
          <w:szCs w:val="28"/>
          <w:shd w:val="clear" w:color="auto" w:fill="FFFFFF"/>
        </w:rPr>
        <w:t>bolnice</w:t>
      </w:r>
      <w:proofErr w:type="spellEnd"/>
      <w:r w:rsidR="003049DB" w:rsidRPr="00FF35FC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3049DB" w:rsidRPr="00FF35FC">
        <w:rPr>
          <w:b/>
          <w:i/>
          <w:sz w:val="28"/>
          <w:szCs w:val="28"/>
          <w:shd w:val="clear" w:color="auto" w:fill="FFFFFF"/>
        </w:rPr>
        <w:t>i</w:t>
      </w:r>
      <w:proofErr w:type="spellEnd"/>
      <w:r w:rsidR="003049DB" w:rsidRPr="00FF35FC">
        <w:rPr>
          <w:b/>
          <w:i/>
          <w:sz w:val="28"/>
          <w:szCs w:val="28"/>
          <w:shd w:val="clear" w:color="auto" w:fill="FFFFFF"/>
        </w:rPr>
        <w:t> </w:t>
      </w:r>
      <w:proofErr w:type="spellStart"/>
      <w:r w:rsidR="003049DB" w:rsidRPr="00FF35FC">
        <w:rPr>
          <w:rStyle w:val="Emphasis"/>
          <w:b/>
          <w:bCs/>
          <w:iCs w:val="0"/>
          <w:sz w:val="28"/>
          <w:szCs w:val="28"/>
          <w:shd w:val="clear" w:color="auto" w:fill="FFFFFF"/>
        </w:rPr>
        <w:t>Apoteke</w:t>
      </w:r>
      <w:proofErr w:type="spellEnd"/>
      <w:r w:rsidR="003049DB" w:rsidRPr="00FF35FC">
        <w:rPr>
          <w:rStyle w:val="Emphasis"/>
          <w:b/>
          <w:bCs/>
          <w:iCs w:val="0"/>
          <w:sz w:val="28"/>
          <w:szCs w:val="28"/>
          <w:shd w:val="clear" w:color="auto" w:fill="FFFFFF"/>
        </w:rPr>
        <w:t xml:space="preserve"> Novi </w:t>
      </w:r>
      <w:proofErr w:type="spellStart"/>
      <w:r w:rsidR="003049DB" w:rsidRPr="00FF35FC">
        <w:rPr>
          <w:rStyle w:val="Emphasis"/>
          <w:b/>
          <w:bCs/>
          <w:iCs w:val="0"/>
          <w:sz w:val="28"/>
          <w:szCs w:val="28"/>
          <w:shd w:val="clear" w:color="auto" w:fill="FFFFFF"/>
        </w:rPr>
        <w:t>Pazar</w:t>
      </w:r>
      <w:proofErr w:type="spellEnd"/>
      <w:r w:rsidR="003049DB" w:rsidRPr="00FF35FC">
        <w:rPr>
          <w:rStyle w:val="Emphasis"/>
          <w:b/>
          <w:bCs/>
          <w:iCs w:val="0"/>
          <w:sz w:val="28"/>
          <w:szCs w:val="28"/>
          <w:shd w:val="clear" w:color="auto" w:fill="FFFFFF"/>
        </w:rPr>
        <w:t xml:space="preserve">, </w:t>
      </w:r>
      <w:proofErr w:type="spellStart"/>
      <w:r w:rsidR="003049DB" w:rsidRPr="00FF35FC">
        <w:rPr>
          <w:rStyle w:val="Emphasis"/>
          <w:b/>
          <w:bCs/>
          <w:iCs w:val="0"/>
          <w:sz w:val="28"/>
          <w:szCs w:val="28"/>
          <w:shd w:val="clear" w:color="auto" w:fill="FFFFFF"/>
        </w:rPr>
        <w:t>članice</w:t>
      </w:r>
      <w:proofErr w:type="spellEnd"/>
      <w:r w:rsidR="003049DB" w:rsidRPr="00FF35FC">
        <w:rPr>
          <w:rStyle w:val="Emphasis"/>
          <w:b/>
          <w:bCs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3049DB" w:rsidRPr="00FF35FC">
        <w:rPr>
          <w:rStyle w:val="Emphasis"/>
          <w:b/>
          <w:bCs/>
          <w:iCs w:val="0"/>
          <w:sz w:val="28"/>
          <w:szCs w:val="28"/>
          <w:shd w:val="clear" w:color="auto" w:fill="FFFFFF"/>
        </w:rPr>
        <w:t>Unije</w:t>
      </w:r>
      <w:proofErr w:type="spellEnd"/>
      <w:r w:rsidR="003049DB" w:rsidRPr="00FF35FC">
        <w:rPr>
          <w:rStyle w:val="Emphasis"/>
          <w:b/>
          <w:bCs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3049DB" w:rsidRPr="00FF35FC">
        <w:rPr>
          <w:rStyle w:val="Emphasis"/>
          <w:b/>
          <w:bCs/>
          <w:iCs w:val="0"/>
          <w:sz w:val="28"/>
          <w:szCs w:val="28"/>
          <w:shd w:val="clear" w:color="auto" w:fill="FFFFFF"/>
        </w:rPr>
        <w:t>udruženja</w:t>
      </w:r>
      <w:proofErr w:type="spellEnd"/>
      <w:proofErr w:type="gramStart"/>
      <w:r w:rsidR="003049DB" w:rsidRPr="00FF35FC">
        <w:rPr>
          <w:rStyle w:val="Emphasis"/>
          <w:b/>
          <w:bCs/>
          <w:iCs w:val="0"/>
          <w:sz w:val="28"/>
          <w:szCs w:val="28"/>
          <w:shd w:val="clear" w:color="auto" w:fill="FFFFFF"/>
        </w:rPr>
        <w:t xml:space="preserve">, </w:t>
      </w:r>
      <w:r w:rsidR="00D44253" w:rsidRPr="00FF35FC">
        <w:rPr>
          <w:rStyle w:val="Emphasis"/>
          <w:b/>
          <w:bCs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D44253" w:rsidRPr="00FF35FC">
        <w:rPr>
          <w:rStyle w:val="Emphasis"/>
          <w:b/>
          <w:bCs/>
          <w:iCs w:val="0"/>
          <w:sz w:val="28"/>
          <w:szCs w:val="28"/>
          <w:shd w:val="clear" w:color="auto" w:fill="FFFFFF"/>
        </w:rPr>
        <w:t>pozivamo</w:t>
      </w:r>
      <w:proofErr w:type="spellEnd"/>
      <w:proofErr w:type="gramEnd"/>
      <w:r w:rsidR="00D44253" w:rsidRPr="00FF35FC">
        <w:rPr>
          <w:rStyle w:val="Emphasis"/>
          <w:b/>
          <w:bCs/>
          <w:iCs w:val="0"/>
          <w:sz w:val="28"/>
          <w:szCs w:val="28"/>
          <w:shd w:val="clear" w:color="auto" w:fill="FFFFFF"/>
        </w:rPr>
        <w:t xml:space="preserve"> vas </w:t>
      </w:r>
      <w:proofErr w:type="spellStart"/>
      <w:r w:rsidR="00D44253" w:rsidRPr="00FF35FC">
        <w:rPr>
          <w:rStyle w:val="Emphasis"/>
          <w:b/>
          <w:bCs/>
          <w:iCs w:val="0"/>
          <w:sz w:val="28"/>
          <w:szCs w:val="28"/>
          <w:shd w:val="clear" w:color="auto" w:fill="FFFFFF"/>
        </w:rPr>
        <w:t>da</w:t>
      </w:r>
      <w:proofErr w:type="spellEnd"/>
      <w:r w:rsidR="00D44253" w:rsidRPr="00FF35FC">
        <w:rPr>
          <w:rStyle w:val="Emphasis"/>
          <w:b/>
          <w:bCs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D44253" w:rsidRPr="00FF35FC">
        <w:rPr>
          <w:rStyle w:val="Emphasis"/>
          <w:b/>
          <w:bCs/>
          <w:iCs w:val="0"/>
          <w:sz w:val="28"/>
          <w:szCs w:val="28"/>
          <w:shd w:val="clear" w:color="auto" w:fill="FFFFFF"/>
        </w:rPr>
        <w:t>uzmete</w:t>
      </w:r>
      <w:proofErr w:type="spellEnd"/>
      <w:r w:rsidR="00D44253" w:rsidRPr="00FF35FC">
        <w:rPr>
          <w:rStyle w:val="Emphasis"/>
          <w:b/>
          <w:bCs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D44253" w:rsidRPr="00FF35FC">
        <w:rPr>
          <w:rStyle w:val="Emphasis"/>
          <w:b/>
          <w:bCs/>
          <w:iCs w:val="0"/>
          <w:sz w:val="28"/>
          <w:szCs w:val="28"/>
          <w:shd w:val="clear" w:color="auto" w:fill="FFFFFF"/>
        </w:rPr>
        <w:t>učešće</w:t>
      </w:r>
      <w:proofErr w:type="spellEnd"/>
      <w:r w:rsidR="00D44253" w:rsidRPr="00FF35FC">
        <w:rPr>
          <w:rStyle w:val="Emphasis"/>
          <w:b/>
          <w:bCs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D44253" w:rsidRPr="00FF35FC">
        <w:rPr>
          <w:rStyle w:val="Emphasis"/>
          <w:b/>
          <w:bCs/>
          <w:iCs w:val="0"/>
          <w:sz w:val="28"/>
          <w:szCs w:val="28"/>
          <w:shd w:val="clear" w:color="auto" w:fill="FFFFFF"/>
        </w:rPr>
        <w:t>na</w:t>
      </w:r>
      <w:proofErr w:type="spellEnd"/>
      <w:r w:rsidR="00D44253" w:rsidRPr="00FF35FC">
        <w:rPr>
          <w:rStyle w:val="Emphasis"/>
          <w:b/>
          <w:bCs/>
          <w:iCs w:val="0"/>
          <w:sz w:val="28"/>
          <w:szCs w:val="28"/>
          <w:shd w:val="clear" w:color="auto" w:fill="FFFFFF"/>
        </w:rPr>
        <w:t xml:space="preserve"> </w:t>
      </w:r>
      <w:r w:rsidR="003049DB" w:rsidRPr="00FF35FC">
        <w:rPr>
          <w:rStyle w:val="Emphasis"/>
          <w:b/>
          <w:bCs/>
          <w:iCs w:val="0"/>
          <w:sz w:val="28"/>
          <w:szCs w:val="28"/>
          <w:shd w:val="clear" w:color="auto" w:fill="FFFFFF"/>
        </w:rPr>
        <w:t xml:space="preserve"> II </w:t>
      </w:r>
      <w:proofErr w:type="spellStart"/>
      <w:r w:rsidR="003049DB" w:rsidRPr="00FF35FC">
        <w:rPr>
          <w:rStyle w:val="Emphasis"/>
          <w:b/>
          <w:bCs/>
          <w:iCs w:val="0"/>
          <w:sz w:val="28"/>
          <w:szCs w:val="28"/>
          <w:shd w:val="clear" w:color="auto" w:fill="FFFFFF"/>
        </w:rPr>
        <w:t>Nacionaln</w:t>
      </w:r>
      <w:r w:rsidR="00D44253" w:rsidRPr="00FF35FC">
        <w:rPr>
          <w:rStyle w:val="Emphasis"/>
          <w:b/>
          <w:bCs/>
          <w:iCs w:val="0"/>
          <w:sz w:val="28"/>
          <w:szCs w:val="28"/>
          <w:shd w:val="clear" w:color="auto" w:fill="FFFFFF"/>
        </w:rPr>
        <w:t>om</w:t>
      </w:r>
      <w:proofErr w:type="spellEnd"/>
      <w:r w:rsidR="003C68FE" w:rsidRPr="00FF35FC">
        <w:rPr>
          <w:b/>
          <w:noProof/>
          <w:sz w:val="28"/>
          <w:szCs w:val="28"/>
        </w:rPr>
        <w:t xml:space="preserve"> </w:t>
      </w:r>
      <w:r w:rsidR="009E7FC1" w:rsidRPr="00FF35FC">
        <w:rPr>
          <w:b/>
          <w:i/>
          <w:noProof/>
          <w:sz w:val="28"/>
          <w:szCs w:val="28"/>
        </w:rPr>
        <w:t>Simpozijum</w:t>
      </w:r>
      <w:r w:rsidR="00D44253" w:rsidRPr="00FF35FC">
        <w:rPr>
          <w:b/>
          <w:i/>
          <w:noProof/>
          <w:sz w:val="28"/>
          <w:szCs w:val="28"/>
        </w:rPr>
        <w:t>u</w:t>
      </w:r>
      <w:r w:rsidR="003049DB" w:rsidRPr="00FF35FC">
        <w:rPr>
          <w:b/>
          <w:i/>
          <w:noProof/>
          <w:sz w:val="28"/>
          <w:szCs w:val="28"/>
        </w:rPr>
        <w:t>.</w:t>
      </w:r>
    </w:p>
    <w:p w:rsidR="003049DB" w:rsidRPr="003049DB" w:rsidRDefault="003049DB" w:rsidP="009E7FC1">
      <w:pPr>
        <w:rPr>
          <w:b/>
          <w:noProof/>
        </w:rPr>
      </w:pPr>
    </w:p>
    <w:p w:rsidR="003C68FE" w:rsidRDefault="00D44253" w:rsidP="009E7FC1">
      <w:pPr>
        <w:rPr>
          <w:noProof/>
        </w:rPr>
      </w:pPr>
      <w:r>
        <w:rPr>
          <w:b/>
          <w:noProof/>
        </w:rPr>
        <w:t>II Nacionalni Simpozijum Unije udruženja održaće se u</w:t>
      </w:r>
      <w:r w:rsidR="003049DB">
        <w:rPr>
          <w:b/>
          <w:noProof/>
        </w:rPr>
        <w:t xml:space="preserve"> </w:t>
      </w:r>
      <w:r w:rsidR="009E7FC1">
        <w:rPr>
          <w:b/>
          <w:noProof/>
        </w:rPr>
        <w:t xml:space="preserve">  </w:t>
      </w:r>
      <w:r w:rsidR="009E7FC1" w:rsidRPr="003049DB">
        <w:rPr>
          <w:noProof/>
        </w:rPr>
        <w:t>Dom</w:t>
      </w:r>
      <w:r w:rsidR="00BC1C18">
        <w:rPr>
          <w:noProof/>
        </w:rPr>
        <w:t xml:space="preserve">u </w:t>
      </w:r>
      <w:r w:rsidR="009E7FC1" w:rsidRPr="003049DB">
        <w:rPr>
          <w:noProof/>
        </w:rPr>
        <w:t xml:space="preserve"> kulture i Hotel</w:t>
      </w:r>
      <w:r w:rsidR="00BC1C18">
        <w:rPr>
          <w:noProof/>
        </w:rPr>
        <w:t>u</w:t>
      </w:r>
      <w:r w:rsidR="009E7FC1" w:rsidRPr="003049DB">
        <w:rPr>
          <w:noProof/>
        </w:rPr>
        <w:t xml:space="preserve"> “Vrbak” u Novom Pazaru</w:t>
      </w:r>
      <w:r w:rsidR="003049DB" w:rsidRPr="003049DB">
        <w:rPr>
          <w:noProof/>
        </w:rPr>
        <w:t xml:space="preserve">, </w:t>
      </w:r>
      <w:r>
        <w:rPr>
          <w:noProof/>
        </w:rPr>
        <w:t xml:space="preserve"> u periodu od </w:t>
      </w:r>
      <w:r w:rsidR="003049DB" w:rsidRPr="003049DB">
        <w:rPr>
          <w:noProof/>
        </w:rPr>
        <w:t xml:space="preserve">08. - 11.05.2019.godine </w:t>
      </w:r>
    </w:p>
    <w:p w:rsidR="00D44253" w:rsidRDefault="00D44253" w:rsidP="009E7FC1">
      <w:pPr>
        <w:rPr>
          <w:noProof/>
        </w:rPr>
      </w:pPr>
    </w:p>
    <w:p w:rsidR="00D44253" w:rsidRPr="00D44253" w:rsidRDefault="00D44253" w:rsidP="009E7FC1">
      <w:pPr>
        <w:rPr>
          <w:b/>
          <w:i/>
          <w:noProof/>
          <w:sz w:val="28"/>
          <w:szCs w:val="28"/>
        </w:rPr>
      </w:pPr>
      <w:r w:rsidRPr="00D44253">
        <w:rPr>
          <w:b/>
          <w:i/>
          <w:noProof/>
          <w:sz w:val="28"/>
          <w:szCs w:val="28"/>
        </w:rPr>
        <w:t xml:space="preserve">Pozivamo vas da prijavite prezentaciju stručnog rada, da prijavite učešće na Simpozijumu i tako početak maja obeležimo radnim druženjem sa našim koleginicama, kolegama </w:t>
      </w:r>
      <w:r w:rsidR="00BC1C18">
        <w:rPr>
          <w:b/>
          <w:i/>
          <w:noProof/>
          <w:sz w:val="28"/>
          <w:szCs w:val="28"/>
        </w:rPr>
        <w:t>i</w:t>
      </w:r>
      <w:r w:rsidRPr="00D44253">
        <w:rPr>
          <w:b/>
          <w:i/>
          <w:noProof/>
          <w:sz w:val="28"/>
          <w:szCs w:val="28"/>
        </w:rPr>
        <w:t xml:space="preserve"> saradnicima iz</w:t>
      </w:r>
      <w:r w:rsidRPr="00D44253">
        <w:rPr>
          <w:rStyle w:val="Emphasis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D44253">
        <w:rPr>
          <w:rStyle w:val="Emphasis"/>
          <w:b/>
          <w:bCs/>
          <w:iCs w:val="0"/>
          <w:sz w:val="28"/>
          <w:szCs w:val="28"/>
          <w:shd w:val="clear" w:color="auto" w:fill="FFFFFF"/>
        </w:rPr>
        <w:t>Udruženja</w:t>
      </w:r>
      <w:proofErr w:type="spellEnd"/>
      <w:r w:rsidRPr="00D44253">
        <w:rPr>
          <w:rStyle w:val="Emphasis"/>
          <w:b/>
          <w:bCs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D44253">
        <w:rPr>
          <w:rStyle w:val="Emphasis"/>
          <w:b/>
          <w:bCs/>
          <w:iCs w:val="0"/>
          <w:sz w:val="28"/>
          <w:szCs w:val="28"/>
          <w:shd w:val="clear" w:color="auto" w:fill="FFFFFF"/>
        </w:rPr>
        <w:t>medicinskih</w:t>
      </w:r>
      <w:proofErr w:type="spellEnd"/>
      <w:r w:rsidRPr="00D44253">
        <w:rPr>
          <w:rStyle w:val="Emphasis"/>
          <w:b/>
          <w:bCs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D44253">
        <w:rPr>
          <w:rStyle w:val="Emphasis"/>
          <w:b/>
          <w:bCs/>
          <w:iCs w:val="0"/>
          <w:sz w:val="28"/>
          <w:szCs w:val="28"/>
          <w:shd w:val="clear" w:color="auto" w:fill="FFFFFF"/>
        </w:rPr>
        <w:t>sestara</w:t>
      </w:r>
      <w:proofErr w:type="spellEnd"/>
      <w:r w:rsidRPr="00D44253">
        <w:rPr>
          <w:b/>
          <w:i/>
          <w:sz w:val="28"/>
          <w:szCs w:val="28"/>
          <w:shd w:val="clear" w:color="auto" w:fill="FFFFFF"/>
        </w:rPr>
        <w:t> </w:t>
      </w:r>
      <w:proofErr w:type="spellStart"/>
      <w:r w:rsidRPr="00D44253">
        <w:rPr>
          <w:b/>
          <w:i/>
          <w:sz w:val="28"/>
          <w:szCs w:val="28"/>
          <w:shd w:val="clear" w:color="auto" w:fill="FFFFFF"/>
        </w:rPr>
        <w:t>i</w:t>
      </w:r>
      <w:proofErr w:type="spellEnd"/>
      <w:r w:rsidRPr="00D44253">
        <w:rPr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D44253">
        <w:rPr>
          <w:b/>
          <w:i/>
          <w:sz w:val="28"/>
          <w:szCs w:val="28"/>
          <w:shd w:val="clear" w:color="auto" w:fill="FFFFFF"/>
        </w:rPr>
        <w:t>tehničara</w:t>
      </w:r>
      <w:proofErr w:type="spellEnd"/>
      <w:r w:rsidRPr="00D44253">
        <w:rPr>
          <w:b/>
          <w:i/>
          <w:sz w:val="28"/>
          <w:szCs w:val="28"/>
          <w:shd w:val="clear" w:color="auto" w:fill="FFFFFF"/>
        </w:rPr>
        <w:t> </w:t>
      </w:r>
      <w:proofErr w:type="spellStart"/>
      <w:r w:rsidRPr="00D44253">
        <w:rPr>
          <w:rStyle w:val="Emphasis"/>
          <w:b/>
          <w:bCs/>
          <w:iCs w:val="0"/>
          <w:sz w:val="28"/>
          <w:szCs w:val="28"/>
          <w:shd w:val="clear" w:color="auto" w:fill="FFFFFF"/>
        </w:rPr>
        <w:t>Doma</w:t>
      </w:r>
      <w:proofErr w:type="spellEnd"/>
      <w:r w:rsidRPr="00D44253">
        <w:rPr>
          <w:rStyle w:val="Emphasis"/>
          <w:b/>
          <w:bCs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D44253">
        <w:rPr>
          <w:rStyle w:val="Emphasis"/>
          <w:b/>
          <w:bCs/>
          <w:iCs w:val="0"/>
          <w:sz w:val="28"/>
          <w:szCs w:val="28"/>
          <w:shd w:val="clear" w:color="auto" w:fill="FFFFFF"/>
        </w:rPr>
        <w:t>zdravlja</w:t>
      </w:r>
      <w:proofErr w:type="spellEnd"/>
      <w:r w:rsidRPr="00D44253">
        <w:rPr>
          <w:b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D44253">
        <w:rPr>
          <w:b/>
          <w:i/>
          <w:sz w:val="28"/>
          <w:szCs w:val="28"/>
          <w:shd w:val="clear" w:color="auto" w:fill="FFFFFF"/>
        </w:rPr>
        <w:t>Opšte</w:t>
      </w:r>
      <w:proofErr w:type="spellEnd"/>
      <w:r w:rsidRPr="00D44253">
        <w:rPr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D44253">
        <w:rPr>
          <w:b/>
          <w:i/>
          <w:sz w:val="28"/>
          <w:szCs w:val="28"/>
          <w:shd w:val="clear" w:color="auto" w:fill="FFFFFF"/>
        </w:rPr>
        <w:t>bolnice</w:t>
      </w:r>
      <w:proofErr w:type="spellEnd"/>
      <w:r w:rsidRPr="00D44253">
        <w:rPr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D44253">
        <w:rPr>
          <w:b/>
          <w:i/>
          <w:sz w:val="28"/>
          <w:szCs w:val="28"/>
          <w:shd w:val="clear" w:color="auto" w:fill="FFFFFF"/>
        </w:rPr>
        <w:t>i</w:t>
      </w:r>
      <w:proofErr w:type="spellEnd"/>
      <w:r w:rsidRPr="00D44253">
        <w:rPr>
          <w:b/>
          <w:i/>
          <w:sz w:val="28"/>
          <w:szCs w:val="28"/>
          <w:shd w:val="clear" w:color="auto" w:fill="FFFFFF"/>
        </w:rPr>
        <w:t> </w:t>
      </w:r>
      <w:proofErr w:type="spellStart"/>
      <w:r w:rsidRPr="00D44253">
        <w:rPr>
          <w:rStyle w:val="Emphasis"/>
          <w:b/>
          <w:bCs/>
          <w:iCs w:val="0"/>
          <w:sz w:val="28"/>
          <w:szCs w:val="28"/>
          <w:shd w:val="clear" w:color="auto" w:fill="FFFFFF"/>
        </w:rPr>
        <w:t>Apoteke</w:t>
      </w:r>
      <w:proofErr w:type="spellEnd"/>
      <w:r w:rsidRPr="00D44253">
        <w:rPr>
          <w:rStyle w:val="Emphasis"/>
          <w:b/>
          <w:bCs/>
          <w:iCs w:val="0"/>
          <w:sz w:val="28"/>
          <w:szCs w:val="28"/>
          <w:shd w:val="clear" w:color="auto" w:fill="FFFFFF"/>
        </w:rPr>
        <w:t xml:space="preserve"> Novi </w:t>
      </w:r>
      <w:proofErr w:type="spellStart"/>
      <w:r w:rsidRPr="00D44253">
        <w:rPr>
          <w:rStyle w:val="Emphasis"/>
          <w:b/>
          <w:bCs/>
          <w:iCs w:val="0"/>
          <w:sz w:val="28"/>
          <w:szCs w:val="28"/>
          <w:shd w:val="clear" w:color="auto" w:fill="FFFFFF"/>
        </w:rPr>
        <w:t>Pazar</w:t>
      </w:r>
      <w:proofErr w:type="spellEnd"/>
      <w:r w:rsidRPr="00D44253">
        <w:rPr>
          <w:rStyle w:val="Emphasis"/>
          <w:b/>
          <w:bCs/>
          <w:iCs w:val="0"/>
          <w:sz w:val="28"/>
          <w:szCs w:val="28"/>
          <w:shd w:val="clear" w:color="auto" w:fill="FFFFFF"/>
        </w:rPr>
        <w:t xml:space="preserve">, </w:t>
      </w:r>
      <w:proofErr w:type="spellStart"/>
      <w:r w:rsidRPr="00D44253">
        <w:rPr>
          <w:rStyle w:val="Emphasis"/>
          <w:b/>
          <w:bCs/>
          <w:iCs w:val="0"/>
          <w:sz w:val="28"/>
          <w:szCs w:val="28"/>
          <w:shd w:val="clear" w:color="auto" w:fill="FFFFFF"/>
        </w:rPr>
        <w:t>članica</w:t>
      </w:r>
      <w:proofErr w:type="spellEnd"/>
      <w:r w:rsidRPr="00D44253">
        <w:rPr>
          <w:rStyle w:val="Emphasis"/>
          <w:b/>
          <w:bCs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D44253">
        <w:rPr>
          <w:rStyle w:val="Emphasis"/>
          <w:b/>
          <w:bCs/>
          <w:iCs w:val="0"/>
          <w:sz w:val="28"/>
          <w:szCs w:val="28"/>
          <w:shd w:val="clear" w:color="auto" w:fill="FFFFFF"/>
        </w:rPr>
        <w:t>Unije</w:t>
      </w:r>
      <w:proofErr w:type="spellEnd"/>
      <w:r w:rsidRPr="00D44253">
        <w:rPr>
          <w:rStyle w:val="Emphasis"/>
          <w:b/>
          <w:bCs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D44253">
        <w:rPr>
          <w:rStyle w:val="Emphasis"/>
          <w:b/>
          <w:bCs/>
          <w:iCs w:val="0"/>
          <w:sz w:val="28"/>
          <w:szCs w:val="28"/>
          <w:shd w:val="clear" w:color="auto" w:fill="FFFFFF"/>
        </w:rPr>
        <w:t>koja</w:t>
      </w:r>
      <w:proofErr w:type="spellEnd"/>
      <w:r w:rsidRPr="00D44253">
        <w:rPr>
          <w:rStyle w:val="Emphasis"/>
          <w:b/>
          <w:bCs/>
          <w:iCs w:val="0"/>
          <w:sz w:val="28"/>
          <w:szCs w:val="28"/>
          <w:shd w:val="clear" w:color="auto" w:fill="FFFFFF"/>
        </w:rPr>
        <w:t xml:space="preserve"> je </w:t>
      </w:r>
      <w:proofErr w:type="spellStart"/>
      <w:r w:rsidRPr="00D44253">
        <w:rPr>
          <w:rStyle w:val="Emphasis"/>
          <w:b/>
          <w:bCs/>
          <w:iCs w:val="0"/>
          <w:sz w:val="28"/>
          <w:szCs w:val="28"/>
          <w:shd w:val="clear" w:color="auto" w:fill="FFFFFF"/>
        </w:rPr>
        <w:t>domaćin</w:t>
      </w:r>
      <w:proofErr w:type="spellEnd"/>
      <w:r w:rsidRPr="00D44253">
        <w:rPr>
          <w:rStyle w:val="Emphasis"/>
          <w:b/>
          <w:bCs/>
          <w:iCs w:val="0"/>
          <w:sz w:val="28"/>
          <w:szCs w:val="28"/>
          <w:shd w:val="clear" w:color="auto" w:fill="FFFFFF"/>
        </w:rPr>
        <w:t xml:space="preserve"> II </w:t>
      </w:r>
      <w:proofErr w:type="spellStart"/>
      <w:r w:rsidRPr="00D44253">
        <w:rPr>
          <w:rStyle w:val="Emphasis"/>
          <w:b/>
          <w:bCs/>
          <w:iCs w:val="0"/>
          <w:sz w:val="28"/>
          <w:szCs w:val="28"/>
          <w:shd w:val="clear" w:color="auto" w:fill="FFFFFF"/>
        </w:rPr>
        <w:t>Nacionalnog</w:t>
      </w:r>
      <w:proofErr w:type="spellEnd"/>
      <w:r w:rsidRPr="00D44253">
        <w:rPr>
          <w:rStyle w:val="Emphasis"/>
          <w:b/>
          <w:bCs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D44253">
        <w:rPr>
          <w:rStyle w:val="Emphasis"/>
          <w:b/>
          <w:bCs/>
          <w:iCs w:val="0"/>
          <w:sz w:val="28"/>
          <w:szCs w:val="28"/>
          <w:shd w:val="clear" w:color="auto" w:fill="FFFFFF"/>
        </w:rPr>
        <w:t>Simpozijuma</w:t>
      </w:r>
      <w:proofErr w:type="spellEnd"/>
      <w:r w:rsidR="00BC1C18">
        <w:rPr>
          <w:rStyle w:val="Emphasis"/>
          <w:b/>
          <w:bCs/>
          <w:iCs w:val="0"/>
          <w:sz w:val="28"/>
          <w:szCs w:val="28"/>
          <w:shd w:val="clear" w:color="auto" w:fill="FFFFFF"/>
        </w:rPr>
        <w:t>.</w:t>
      </w:r>
    </w:p>
    <w:p w:rsidR="009E7FC1" w:rsidRPr="00D44253" w:rsidRDefault="009E7FC1" w:rsidP="00F961EE">
      <w:pPr>
        <w:rPr>
          <w:b/>
          <w:i/>
          <w:noProof/>
        </w:rPr>
      </w:pPr>
    </w:p>
    <w:p w:rsidR="009E7FC1" w:rsidRDefault="003C68FE" w:rsidP="009E7FC1">
      <w:pPr>
        <w:rPr>
          <w:b/>
          <w:noProof/>
        </w:rPr>
      </w:pPr>
      <w:r w:rsidRPr="0027496D">
        <w:rPr>
          <w:b/>
          <w:noProof/>
        </w:rPr>
        <w:t xml:space="preserve">Plenarna tematika II  Nacionalnog </w:t>
      </w:r>
      <w:r w:rsidR="009E7FC1">
        <w:rPr>
          <w:b/>
          <w:noProof/>
        </w:rPr>
        <w:t xml:space="preserve"> Simpozijuma</w:t>
      </w:r>
    </w:p>
    <w:p w:rsidR="003E5184" w:rsidRDefault="003C68FE" w:rsidP="003E5184">
      <w:r w:rsidRPr="0027496D">
        <w:rPr>
          <w:b/>
          <w:lang w:val="sr-Latn-CS"/>
        </w:rPr>
        <w:t xml:space="preserve">       </w:t>
      </w:r>
      <w:r w:rsidRPr="003E5184">
        <w:rPr>
          <w:b/>
          <w:lang w:val="sr-Latn-CS"/>
        </w:rPr>
        <w:t>I Okrugli sto:</w:t>
      </w:r>
      <w:r w:rsidR="003E5184" w:rsidRPr="003E5184">
        <w:t xml:space="preserve"> </w:t>
      </w:r>
    </w:p>
    <w:p w:rsidR="003E5184" w:rsidRDefault="003E5184" w:rsidP="003E5184">
      <w:proofErr w:type="spellStart"/>
      <w:r w:rsidRPr="003E5184">
        <w:rPr>
          <w:b/>
        </w:rPr>
        <w:t>TEMA</w:t>
      </w:r>
      <w:proofErr w:type="gramStart"/>
      <w:r>
        <w:t>:Multidisciplinarni</w:t>
      </w:r>
      <w:proofErr w:type="spellEnd"/>
      <w:proofErr w:type="gramEnd"/>
      <w:r w:rsidRPr="00E44D40">
        <w:t xml:space="preserve"> </w:t>
      </w:r>
      <w:proofErr w:type="spellStart"/>
      <w:r>
        <w:t>i</w:t>
      </w:r>
      <w:proofErr w:type="spellEnd"/>
      <w:r w:rsidRPr="00E44D40">
        <w:t xml:space="preserve"> </w:t>
      </w:r>
      <w:proofErr w:type="spellStart"/>
      <w:r>
        <w:t>međusektorski</w:t>
      </w:r>
      <w:proofErr w:type="spellEnd"/>
      <w:r w:rsidRPr="00E44D40">
        <w:t xml:space="preserve">  </w:t>
      </w:r>
      <w:proofErr w:type="spellStart"/>
      <w:r>
        <w:t>pristup</w:t>
      </w:r>
      <w:proofErr w:type="spellEnd"/>
      <w:r w:rsidRPr="00E44D40">
        <w:t xml:space="preserve">  </w:t>
      </w:r>
      <w:r>
        <w:t>u</w:t>
      </w:r>
      <w:r w:rsidRPr="00E44D40">
        <w:t xml:space="preserve"> </w:t>
      </w:r>
      <w:proofErr w:type="spellStart"/>
      <w:r>
        <w:t>prevenciji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</w:t>
      </w:r>
      <w:proofErr w:type="spellStart"/>
      <w:r>
        <w:t>zavisnosti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mladih</w:t>
      </w:r>
      <w:proofErr w:type="spellEnd"/>
    </w:p>
    <w:p w:rsidR="003E5184" w:rsidRPr="00D44253" w:rsidRDefault="003E5184" w:rsidP="003E5184">
      <w:r w:rsidRPr="003E5184">
        <w:rPr>
          <w:b/>
        </w:rPr>
        <w:t>MODERATOR:</w:t>
      </w:r>
      <w:r>
        <w:rPr>
          <w:b/>
        </w:rPr>
        <w:t xml:space="preserve"> </w:t>
      </w:r>
      <w:proofErr w:type="spellStart"/>
      <w:r w:rsidRPr="003E5184">
        <w:t>Tanja</w:t>
      </w:r>
      <w:proofErr w:type="spellEnd"/>
      <w:r w:rsidRPr="003E5184">
        <w:t xml:space="preserve"> </w:t>
      </w:r>
      <w:proofErr w:type="spellStart"/>
      <w:r w:rsidRPr="003E5184">
        <w:t>Ljubojević</w:t>
      </w:r>
      <w:proofErr w:type="spellEnd"/>
      <w:r w:rsidRPr="003E5184">
        <w:t xml:space="preserve">, </w:t>
      </w:r>
      <w:proofErr w:type="spellStart"/>
      <w:r w:rsidRPr="003E5184">
        <w:t>struk.med.sestra</w:t>
      </w:r>
      <w:proofErr w:type="spellEnd"/>
      <w:r w:rsidRPr="003E5184">
        <w:t>, OB “</w:t>
      </w:r>
      <w:proofErr w:type="spellStart"/>
      <w:r w:rsidRPr="003E5184">
        <w:t>Sveti</w:t>
      </w:r>
      <w:proofErr w:type="spellEnd"/>
      <w:r w:rsidRPr="003E5184">
        <w:t xml:space="preserve"> Luka” </w:t>
      </w:r>
      <w:proofErr w:type="spellStart"/>
      <w:r w:rsidRPr="003E5184">
        <w:t>Smederevo</w:t>
      </w:r>
      <w:proofErr w:type="spellEnd"/>
    </w:p>
    <w:p w:rsidR="003E5184" w:rsidRPr="0087507E" w:rsidRDefault="003E5184" w:rsidP="003E5184">
      <w:pPr>
        <w:rPr>
          <w:b/>
          <w:lang w:val="sr-Latn-CS"/>
        </w:rPr>
      </w:pPr>
      <w:r>
        <w:rPr>
          <w:b/>
          <w:lang w:val="sr-Latn-CS"/>
        </w:rPr>
        <w:t xml:space="preserve">   </w:t>
      </w:r>
      <w:r w:rsidRPr="0087507E">
        <w:rPr>
          <w:b/>
          <w:lang w:val="sr-Latn-CS"/>
        </w:rPr>
        <w:t xml:space="preserve"> II </w:t>
      </w:r>
      <w:r>
        <w:rPr>
          <w:b/>
          <w:lang w:val="sr-Latn-CS"/>
        </w:rPr>
        <w:t>Okrugli</w:t>
      </w:r>
      <w:r w:rsidRPr="0087507E">
        <w:rPr>
          <w:b/>
          <w:lang w:val="sr-Latn-CS"/>
        </w:rPr>
        <w:t xml:space="preserve"> </w:t>
      </w:r>
      <w:r>
        <w:rPr>
          <w:b/>
          <w:lang w:val="sr-Latn-CS"/>
        </w:rPr>
        <w:t>sto</w:t>
      </w:r>
      <w:r w:rsidRPr="0087507E">
        <w:rPr>
          <w:b/>
          <w:lang w:val="sr-Latn-CS"/>
        </w:rPr>
        <w:t>:</w:t>
      </w:r>
    </w:p>
    <w:p w:rsidR="003E5184" w:rsidRDefault="003E5184" w:rsidP="003E5184">
      <w:r w:rsidRPr="003E5184">
        <w:rPr>
          <w:b/>
        </w:rPr>
        <w:t>TEMA</w:t>
      </w:r>
      <w:r>
        <w:t xml:space="preserve">: </w:t>
      </w:r>
      <w:proofErr w:type="spellStart"/>
      <w:r>
        <w:t>Neformalno</w:t>
      </w:r>
      <w:proofErr w:type="spellEnd"/>
      <w:r w:rsidRPr="00CE5648">
        <w:t xml:space="preserve"> </w:t>
      </w:r>
      <w:proofErr w:type="spellStart"/>
      <w:r>
        <w:t>obrazovanje</w:t>
      </w:r>
      <w:proofErr w:type="spellEnd"/>
      <w:r w:rsidRPr="00CE5648">
        <w:t xml:space="preserve"> – </w:t>
      </w:r>
      <w:proofErr w:type="spellStart"/>
      <w:r>
        <w:t>podrška</w:t>
      </w:r>
      <w:proofErr w:type="spellEnd"/>
      <w:r w:rsidRPr="00CE5648">
        <w:t xml:space="preserve"> </w:t>
      </w:r>
      <w:proofErr w:type="spellStart"/>
      <w:r>
        <w:t>stručnoj</w:t>
      </w:r>
      <w:proofErr w:type="spellEnd"/>
      <w:r w:rsidRPr="00CE5648">
        <w:t xml:space="preserve"> </w:t>
      </w:r>
      <w:proofErr w:type="spellStart"/>
      <w:r>
        <w:t>praksi</w:t>
      </w:r>
      <w:proofErr w:type="spellEnd"/>
      <w:r>
        <w:t xml:space="preserve"> – </w:t>
      </w:r>
      <w:proofErr w:type="spellStart"/>
      <w:r>
        <w:t>primeri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prakse</w:t>
      </w:r>
      <w:proofErr w:type="spellEnd"/>
      <w:r>
        <w:t xml:space="preserve"> – </w:t>
      </w:r>
      <w:proofErr w:type="spellStart"/>
      <w:r>
        <w:t>razmena</w:t>
      </w:r>
      <w:proofErr w:type="spellEnd"/>
      <w:r>
        <w:t xml:space="preserve"> </w:t>
      </w:r>
      <w:proofErr w:type="spellStart"/>
      <w:r>
        <w:t>iskustava</w:t>
      </w:r>
      <w:proofErr w:type="spellEnd"/>
    </w:p>
    <w:p w:rsidR="003C68FE" w:rsidRDefault="003E5184" w:rsidP="001D12B3">
      <w:r w:rsidRPr="003E5184">
        <w:rPr>
          <w:b/>
        </w:rPr>
        <w:t>MODERATOR</w:t>
      </w:r>
      <w:r>
        <w:t xml:space="preserve">: Radmila Jazić, </w:t>
      </w:r>
      <w:proofErr w:type="spellStart"/>
      <w:r>
        <w:t>struk.med.sestra</w:t>
      </w:r>
      <w:proofErr w:type="spellEnd"/>
      <w:r>
        <w:t xml:space="preserve">, KBC </w:t>
      </w:r>
      <w:proofErr w:type="spellStart"/>
      <w:r>
        <w:t>Bežanijska</w:t>
      </w:r>
      <w:proofErr w:type="spellEnd"/>
      <w:r>
        <w:t xml:space="preserve"> </w:t>
      </w:r>
      <w:proofErr w:type="spellStart"/>
      <w:r>
        <w:t>kosa</w:t>
      </w:r>
      <w:proofErr w:type="spellEnd"/>
      <w:r>
        <w:t>, Beograd</w:t>
      </w:r>
    </w:p>
    <w:p w:rsidR="00D44253" w:rsidRPr="0027496D" w:rsidRDefault="00D44253" w:rsidP="001D12B3"/>
    <w:p w:rsidR="003C68FE" w:rsidRPr="0027496D" w:rsidRDefault="003C68FE" w:rsidP="001D12B3">
      <w:pPr>
        <w:rPr>
          <w:b/>
        </w:rPr>
      </w:pPr>
      <w:proofErr w:type="spellStart"/>
      <w:r w:rsidRPr="0027496D">
        <w:rPr>
          <w:b/>
        </w:rPr>
        <w:t>Predložene</w:t>
      </w:r>
      <w:proofErr w:type="spellEnd"/>
      <w:r w:rsidRPr="0027496D">
        <w:rPr>
          <w:b/>
        </w:rPr>
        <w:t xml:space="preserve"> </w:t>
      </w:r>
      <w:proofErr w:type="spellStart"/>
      <w:r w:rsidRPr="0027496D">
        <w:rPr>
          <w:b/>
        </w:rPr>
        <w:t>teme</w:t>
      </w:r>
      <w:proofErr w:type="spellEnd"/>
      <w:r w:rsidRPr="0027496D">
        <w:rPr>
          <w:b/>
        </w:rPr>
        <w:t xml:space="preserve"> </w:t>
      </w:r>
      <w:proofErr w:type="spellStart"/>
      <w:r w:rsidRPr="0027496D">
        <w:rPr>
          <w:b/>
        </w:rPr>
        <w:t>za</w:t>
      </w:r>
      <w:proofErr w:type="spellEnd"/>
      <w:r w:rsidRPr="0027496D">
        <w:rPr>
          <w:b/>
        </w:rPr>
        <w:t xml:space="preserve"> </w:t>
      </w:r>
      <w:proofErr w:type="spellStart"/>
      <w:r w:rsidRPr="0027496D">
        <w:rPr>
          <w:b/>
        </w:rPr>
        <w:t>prijavu</w:t>
      </w:r>
      <w:proofErr w:type="spellEnd"/>
      <w:r w:rsidRPr="0027496D">
        <w:rPr>
          <w:b/>
        </w:rPr>
        <w:t xml:space="preserve"> </w:t>
      </w:r>
      <w:proofErr w:type="spellStart"/>
      <w:r w:rsidRPr="0027496D">
        <w:rPr>
          <w:b/>
        </w:rPr>
        <w:t>stručnih</w:t>
      </w:r>
      <w:proofErr w:type="spellEnd"/>
      <w:r w:rsidRPr="0027496D">
        <w:rPr>
          <w:b/>
        </w:rPr>
        <w:t xml:space="preserve"> </w:t>
      </w:r>
      <w:proofErr w:type="spellStart"/>
      <w:r w:rsidRPr="0027496D">
        <w:rPr>
          <w:b/>
        </w:rPr>
        <w:t>radova</w:t>
      </w:r>
      <w:proofErr w:type="spellEnd"/>
      <w:r w:rsidRPr="0027496D">
        <w:rPr>
          <w:b/>
        </w:rPr>
        <w:t>:</w:t>
      </w:r>
    </w:p>
    <w:p w:rsidR="003C68FE" w:rsidRPr="0027496D" w:rsidRDefault="003C68FE" w:rsidP="001D12B3">
      <w:pPr>
        <w:pStyle w:val="ListParagraph"/>
        <w:numPr>
          <w:ilvl w:val="0"/>
          <w:numId w:val="19"/>
        </w:numPr>
      </w:pPr>
      <w:proofErr w:type="spellStart"/>
      <w:r w:rsidRPr="0027496D">
        <w:t>Javno</w:t>
      </w:r>
      <w:proofErr w:type="spellEnd"/>
      <w:r w:rsidRPr="0027496D">
        <w:t xml:space="preserve"> </w:t>
      </w:r>
      <w:proofErr w:type="spellStart"/>
      <w:r w:rsidRPr="0027496D">
        <w:t>zdravlje</w:t>
      </w:r>
      <w:proofErr w:type="spellEnd"/>
      <w:r w:rsidRPr="0027496D">
        <w:t xml:space="preserve"> u </w:t>
      </w:r>
      <w:proofErr w:type="spellStart"/>
      <w:r w:rsidRPr="0027496D">
        <w:t>funkciji</w:t>
      </w:r>
      <w:proofErr w:type="spellEnd"/>
      <w:r w:rsidRPr="0027496D">
        <w:t xml:space="preserve"> </w:t>
      </w:r>
      <w:proofErr w:type="spellStart"/>
      <w:r w:rsidRPr="0027496D">
        <w:t>primarne</w:t>
      </w:r>
      <w:proofErr w:type="spellEnd"/>
      <w:r w:rsidRPr="0027496D">
        <w:t xml:space="preserve"> </w:t>
      </w:r>
      <w:proofErr w:type="spellStart"/>
      <w:r w:rsidRPr="0027496D">
        <w:t>prevencije</w:t>
      </w:r>
      <w:proofErr w:type="spellEnd"/>
      <w:r w:rsidRPr="0027496D">
        <w:t xml:space="preserve"> </w:t>
      </w:r>
      <w:proofErr w:type="spellStart"/>
      <w:r w:rsidRPr="0027496D">
        <w:t>i</w:t>
      </w:r>
      <w:proofErr w:type="spellEnd"/>
      <w:r w:rsidRPr="0027496D">
        <w:t xml:space="preserve"> </w:t>
      </w:r>
      <w:proofErr w:type="spellStart"/>
      <w:r w:rsidRPr="0027496D">
        <w:t>ranog</w:t>
      </w:r>
      <w:proofErr w:type="spellEnd"/>
      <w:r w:rsidRPr="0027496D">
        <w:t xml:space="preserve"> </w:t>
      </w:r>
      <w:proofErr w:type="spellStart"/>
      <w:r w:rsidRPr="0027496D">
        <w:t>otkrivanja</w:t>
      </w:r>
      <w:proofErr w:type="spellEnd"/>
      <w:r w:rsidRPr="0027496D">
        <w:t xml:space="preserve"> </w:t>
      </w:r>
      <w:proofErr w:type="spellStart"/>
      <w:r w:rsidRPr="0027496D">
        <w:t>bolesti</w:t>
      </w:r>
      <w:proofErr w:type="spellEnd"/>
    </w:p>
    <w:p w:rsidR="003C68FE" w:rsidRPr="0027496D" w:rsidRDefault="003C68FE" w:rsidP="001D12B3">
      <w:pPr>
        <w:pStyle w:val="ListParagraph"/>
        <w:numPr>
          <w:ilvl w:val="0"/>
          <w:numId w:val="19"/>
        </w:numPr>
      </w:pPr>
      <w:proofErr w:type="spellStart"/>
      <w:r w:rsidRPr="0027496D">
        <w:t>Zdravstvena</w:t>
      </w:r>
      <w:proofErr w:type="spellEnd"/>
      <w:r w:rsidRPr="0027496D">
        <w:t xml:space="preserve"> </w:t>
      </w:r>
      <w:proofErr w:type="spellStart"/>
      <w:r w:rsidRPr="0027496D">
        <w:t>nega</w:t>
      </w:r>
      <w:proofErr w:type="spellEnd"/>
      <w:r w:rsidRPr="0027496D">
        <w:t xml:space="preserve"> – </w:t>
      </w:r>
      <w:proofErr w:type="spellStart"/>
      <w:r w:rsidRPr="0027496D">
        <w:t>prikaz</w:t>
      </w:r>
      <w:proofErr w:type="spellEnd"/>
      <w:r w:rsidRPr="0027496D">
        <w:t xml:space="preserve"> </w:t>
      </w:r>
      <w:proofErr w:type="spellStart"/>
      <w:r w:rsidRPr="0027496D">
        <w:t>slučaja</w:t>
      </w:r>
      <w:proofErr w:type="spellEnd"/>
      <w:r w:rsidRPr="0027496D">
        <w:t xml:space="preserve"> – </w:t>
      </w:r>
      <w:proofErr w:type="spellStart"/>
      <w:r w:rsidRPr="0027496D">
        <w:t>sa</w:t>
      </w:r>
      <w:proofErr w:type="spellEnd"/>
      <w:r w:rsidRPr="0027496D">
        <w:t xml:space="preserve"> </w:t>
      </w:r>
      <w:proofErr w:type="spellStart"/>
      <w:r w:rsidRPr="0027496D">
        <w:t>niv</w:t>
      </w:r>
      <w:r>
        <w:t>o</w:t>
      </w:r>
      <w:r w:rsidRPr="0027496D">
        <w:t>a</w:t>
      </w:r>
      <w:proofErr w:type="spellEnd"/>
      <w:r w:rsidRPr="0027496D">
        <w:t xml:space="preserve"> </w:t>
      </w:r>
      <w:proofErr w:type="spellStart"/>
      <w:r w:rsidRPr="0027496D">
        <w:t>primarne</w:t>
      </w:r>
      <w:proofErr w:type="spellEnd"/>
      <w:r w:rsidRPr="0027496D">
        <w:t xml:space="preserve">, </w:t>
      </w:r>
      <w:proofErr w:type="spellStart"/>
      <w:r w:rsidRPr="0027496D">
        <w:t>sekundarne</w:t>
      </w:r>
      <w:proofErr w:type="spellEnd"/>
      <w:r w:rsidRPr="0027496D">
        <w:t xml:space="preserve"> </w:t>
      </w:r>
      <w:proofErr w:type="spellStart"/>
      <w:r w:rsidRPr="0027496D">
        <w:t>i</w:t>
      </w:r>
      <w:proofErr w:type="spellEnd"/>
      <w:r w:rsidRPr="0027496D">
        <w:t xml:space="preserve"> </w:t>
      </w:r>
      <w:proofErr w:type="spellStart"/>
      <w:r w:rsidRPr="0027496D">
        <w:t>tercijarne</w:t>
      </w:r>
      <w:proofErr w:type="spellEnd"/>
      <w:r w:rsidRPr="0027496D">
        <w:t xml:space="preserve"> </w:t>
      </w:r>
      <w:proofErr w:type="spellStart"/>
      <w:r w:rsidRPr="0027496D">
        <w:t>zdravstvene</w:t>
      </w:r>
      <w:proofErr w:type="spellEnd"/>
      <w:r w:rsidRPr="0027496D">
        <w:t xml:space="preserve"> </w:t>
      </w:r>
      <w:proofErr w:type="spellStart"/>
      <w:r w:rsidRPr="0027496D">
        <w:t>zaštite</w:t>
      </w:r>
      <w:proofErr w:type="spellEnd"/>
    </w:p>
    <w:p w:rsidR="003C68FE" w:rsidRPr="0027496D" w:rsidRDefault="003C68FE" w:rsidP="001D12B3">
      <w:pPr>
        <w:pStyle w:val="ListParagraph"/>
        <w:numPr>
          <w:ilvl w:val="0"/>
          <w:numId w:val="19"/>
        </w:numPr>
      </w:pPr>
      <w:proofErr w:type="spellStart"/>
      <w:r w:rsidRPr="0027496D">
        <w:t>Stomatološka</w:t>
      </w:r>
      <w:proofErr w:type="spellEnd"/>
      <w:r w:rsidRPr="0027496D">
        <w:t xml:space="preserve"> </w:t>
      </w:r>
      <w:proofErr w:type="spellStart"/>
      <w:r w:rsidRPr="0027496D">
        <w:t>zdravstvena</w:t>
      </w:r>
      <w:proofErr w:type="spellEnd"/>
      <w:r w:rsidRPr="0027496D">
        <w:t xml:space="preserve"> </w:t>
      </w:r>
      <w:proofErr w:type="spellStart"/>
      <w:r w:rsidRPr="0027496D">
        <w:t>zaštita</w:t>
      </w:r>
      <w:proofErr w:type="spellEnd"/>
      <w:r w:rsidRPr="0027496D">
        <w:t xml:space="preserve">: </w:t>
      </w:r>
      <w:proofErr w:type="spellStart"/>
      <w:r w:rsidRPr="0027496D">
        <w:t>prednosti</w:t>
      </w:r>
      <w:proofErr w:type="spellEnd"/>
      <w:r w:rsidRPr="0027496D">
        <w:t xml:space="preserve"> </w:t>
      </w:r>
      <w:proofErr w:type="spellStart"/>
      <w:r w:rsidRPr="0027496D">
        <w:t>privatnog</w:t>
      </w:r>
      <w:proofErr w:type="spellEnd"/>
      <w:r w:rsidRPr="0027496D">
        <w:t xml:space="preserve"> </w:t>
      </w:r>
      <w:proofErr w:type="spellStart"/>
      <w:r w:rsidRPr="0027496D">
        <w:t>sektora</w:t>
      </w:r>
      <w:proofErr w:type="spellEnd"/>
      <w:r w:rsidRPr="0027496D">
        <w:t xml:space="preserve">. </w:t>
      </w:r>
      <w:proofErr w:type="spellStart"/>
      <w:r w:rsidRPr="0027496D">
        <w:t>Primeri</w:t>
      </w:r>
      <w:proofErr w:type="spellEnd"/>
      <w:r w:rsidRPr="0027496D">
        <w:t xml:space="preserve"> </w:t>
      </w:r>
      <w:proofErr w:type="spellStart"/>
      <w:r w:rsidRPr="0027496D">
        <w:t>stručne</w:t>
      </w:r>
      <w:proofErr w:type="spellEnd"/>
      <w:r w:rsidRPr="0027496D">
        <w:t xml:space="preserve"> </w:t>
      </w:r>
      <w:proofErr w:type="spellStart"/>
      <w:r w:rsidRPr="0027496D">
        <w:t>prakse</w:t>
      </w:r>
      <w:proofErr w:type="spellEnd"/>
      <w:r w:rsidRPr="0027496D">
        <w:t xml:space="preserve"> – </w:t>
      </w:r>
      <w:proofErr w:type="spellStart"/>
      <w:r w:rsidRPr="0027496D">
        <w:t>pro</w:t>
      </w:r>
      <w:r>
        <w:t>b</w:t>
      </w:r>
      <w:r w:rsidRPr="0027496D">
        <w:t>lemi</w:t>
      </w:r>
      <w:proofErr w:type="spellEnd"/>
      <w:r w:rsidRPr="0027496D">
        <w:t xml:space="preserve"> </w:t>
      </w:r>
      <w:proofErr w:type="spellStart"/>
      <w:r>
        <w:t>i</w:t>
      </w:r>
      <w:proofErr w:type="spellEnd"/>
      <w:r w:rsidRPr="0027496D">
        <w:t xml:space="preserve"> </w:t>
      </w:r>
      <w:proofErr w:type="spellStart"/>
      <w:r w:rsidRPr="0027496D">
        <w:t>predlog</w:t>
      </w:r>
      <w:proofErr w:type="spellEnd"/>
      <w:r w:rsidRPr="0027496D">
        <w:t xml:space="preserve"> </w:t>
      </w:r>
      <w:proofErr w:type="spellStart"/>
      <w:r w:rsidRPr="0027496D">
        <w:t>mera</w:t>
      </w:r>
      <w:proofErr w:type="spellEnd"/>
      <w:r w:rsidRPr="0027496D">
        <w:t xml:space="preserve"> </w:t>
      </w:r>
      <w:proofErr w:type="spellStart"/>
      <w:r w:rsidRPr="0027496D">
        <w:t>za</w:t>
      </w:r>
      <w:proofErr w:type="spellEnd"/>
      <w:r w:rsidRPr="0027496D">
        <w:t xml:space="preserve"> </w:t>
      </w:r>
      <w:proofErr w:type="spellStart"/>
      <w:r w:rsidRPr="0027496D">
        <w:t>stvaranje</w:t>
      </w:r>
      <w:proofErr w:type="spellEnd"/>
      <w:r w:rsidRPr="0027496D">
        <w:t xml:space="preserve"> </w:t>
      </w:r>
      <w:proofErr w:type="spellStart"/>
      <w:r w:rsidRPr="0027496D">
        <w:t>uslova</w:t>
      </w:r>
      <w:proofErr w:type="spellEnd"/>
      <w:r w:rsidRPr="0027496D">
        <w:t xml:space="preserve">  </w:t>
      </w:r>
      <w:proofErr w:type="spellStart"/>
      <w:r w:rsidRPr="0027496D">
        <w:t>za</w:t>
      </w:r>
      <w:proofErr w:type="spellEnd"/>
      <w:r w:rsidRPr="0027496D">
        <w:t xml:space="preserve"> </w:t>
      </w:r>
      <w:proofErr w:type="spellStart"/>
      <w:r w:rsidRPr="0027496D">
        <w:t>sprovođenje</w:t>
      </w:r>
      <w:proofErr w:type="spellEnd"/>
      <w:r w:rsidRPr="0027496D">
        <w:t xml:space="preserve"> </w:t>
      </w:r>
      <w:proofErr w:type="spellStart"/>
      <w:r w:rsidRPr="0027496D">
        <w:t>programa</w:t>
      </w:r>
      <w:proofErr w:type="spellEnd"/>
      <w:r w:rsidRPr="0027496D">
        <w:t xml:space="preserve"> </w:t>
      </w:r>
      <w:proofErr w:type="spellStart"/>
      <w:r w:rsidRPr="0027496D">
        <w:t>stomatološke</w:t>
      </w:r>
      <w:proofErr w:type="spellEnd"/>
      <w:r w:rsidRPr="0027496D">
        <w:t xml:space="preserve"> </w:t>
      </w:r>
      <w:proofErr w:type="spellStart"/>
      <w:r w:rsidRPr="0027496D">
        <w:t>zdravstvene</w:t>
      </w:r>
      <w:proofErr w:type="spellEnd"/>
      <w:r w:rsidRPr="0027496D">
        <w:t xml:space="preserve"> </w:t>
      </w:r>
      <w:proofErr w:type="spellStart"/>
      <w:r w:rsidRPr="0027496D">
        <w:t>zaštite</w:t>
      </w:r>
      <w:proofErr w:type="spellEnd"/>
    </w:p>
    <w:p w:rsidR="003C68FE" w:rsidRDefault="003C68FE" w:rsidP="001D12B3">
      <w:pPr>
        <w:pStyle w:val="ListParagraph"/>
        <w:numPr>
          <w:ilvl w:val="0"/>
          <w:numId w:val="19"/>
        </w:numPr>
      </w:pPr>
      <w:proofErr w:type="spellStart"/>
      <w:r w:rsidRPr="0027496D">
        <w:t>Slobodne</w:t>
      </w:r>
      <w:proofErr w:type="spellEnd"/>
      <w:r w:rsidRPr="0027496D">
        <w:t xml:space="preserve"> </w:t>
      </w:r>
      <w:proofErr w:type="spellStart"/>
      <w:r w:rsidRPr="0027496D">
        <w:t>teme</w:t>
      </w:r>
      <w:bookmarkStart w:id="0" w:name="_GoBack"/>
      <w:bookmarkEnd w:id="0"/>
      <w:proofErr w:type="spellEnd"/>
    </w:p>
    <w:p w:rsidR="003C68FE" w:rsidRPr="000A5DD0" w:rsidRDefault="003C68FE" w:rsidP="00F961EE">
      <w:pPr>
        <w:rPr>
          <w:b/>
        </w:rPr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01"/>
        <w:gridCol w:w="1825"/>
        <w:gridCol w:w="5448"/>
      </w:tblGrid>
      <w:tr w:rsidR="00940447">
        <w:trPr>
          <w:trHeight w:val="304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0447" w:rsidRDefault="008347F4">
            <w:pPr>
              <w:autoSpaceDE w:val="0"/>
              <w:autoSpaceDN w:val="0"/>
              <w:adjustRightInd w:val="0"/>
              <w:spacing w:line="289" w:lineRule="atLeast"/>
              <w:ind w:left="3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u w:val="single"/>
              </w:rPr>
              <w:t>Važnidatumi</w:t>
            </w:r>
            <w:proofErr w:type="spellEnd"/>
            <w:r w:rsidR="00940447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u w:val="single"/>
              </w:rPr>
              <w:t>: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0447" w:rsidRDefault="00940447" w:rsidP="00940447">
            <w:pPr>
              <w:autoSpaceDE w:val="0"/>
              <w:autoSpaceDN w:val="0"/>
              <w:adjustRightInd w:val="0"/>
              <w:spacing w:line="289" w:lineRule="atLeast"/>
              <w:ind w:left="139"/>
              <w:rPr>
                <w:rFonts w:ascii="Calibri" w:eastAsia="Calibri" w:hAnsi="Calibri" w:cs="Calibri"/>
              </w:rPr>
            </w:pPr>
            <w:r>
              <w:rPr>
                <w:rFonts w:eastAsia="Calibri"/>
                <w:b/>
                <w:bCs/>
                <w:spacing w:val="-4"/>
                <w:sz w:val="28"/>
                <w:szCs w:val="28"/>
              </w:rPr>
              <w:t xml:space="preserve"> 15</w:t>
            </w:r>
            <w:r>
              <w:rPr>
                <w:rFonts w:eastAsia="Calibri"/>
                <w:b/>
                <w:bCs/>
                <w:sz w:val="28"/>
                <w:szCs w:val="28"/>
              </w:rPr>
              <w:t>.03.2019.</w:t>
            </w:r>
          </w:p>
        </w:tc>
        <w:tc>
          <w:tcPr>
            <w:tcW w:w="5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0447" w:rsidRDefault="00940447" w:rsidP="008347F4">
            <w:pPr>
              <w:tabs>
                <w:tab w:val="left" w:pos="523"/>
              </w:tabs>
              <w:autoSpaceDE w:val="0"/>
              <w:autoSpaceDN w:val="0"/>
              <w:adjustRightInd w:val="0"/>
              <w:spacing w:line="289" w:lineRule="atLeast"/>
              <w:ind w:left="86"/>
              <w:rPr>
                <w:rFonts w:ascii="Calibri" w:eastAsia="Calibri" w:hAnsi="Calibri" w:cs="Calibri"/>
              </w:rPr>
            </w:pPr>
            <w:r>
              <w:rPr>
                <w:rFonts w:eastAsia="Calibri"/>
                <w:sz w:val="28"/>
                <w:szCs w:val="28"/>
              </w:rPr>
              <w:t>*</w:t>
            </w:r>
            <w:r>
              <w:rPr>
                <w:rFonts w:eastAsia="Calibri"/>
                <w:sz w:val="28"/>
                <w:szCs w:val="28"/>
              </w:rPr>
              <w:tab/>
            </w:r>
            <w:proofErr w:type="spellStart"/>
            <w:r w:rsidR="008347F4">
              <w:rPr>
                <w:rFonts w:ascii="Times New Roman CYR" w:eastAsia="Calibri" w:hAnsi="Times New Roman CYR" w:cs="Times New Roman CYR"/>
                <w:sz w:val="28"/>
                <w:szCs w:val="28"/>
              </w:rPr>
              <w:t>zaključivaenj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8347F4">
              <w:rPr>
                <w:rFonts w:ascii="Times New Roman CYR" w:eastAsia="Calibri" w:hAnsi="Times New Roman CYR" w:cs="Times New Roman CYR"/>
                <w:sz w:val="28"/>
                <w:szCs w:val="28"/>
              </w:rPr>
              <w:t>prijema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 </w:t>
            </w:r>
            <w:proofErr w:type="spellStart"/>
            <w:r w:rsidR="008347F4">
              <w:rPr>
                <w:rFonts w:ascii="Times New Roman CYR" w:eastAsia="Calibri" w:hAnsi="Times New Roman CYR" w:cs="Times New Roman CYR"/>
                <w:sz w:val="28"/>
                <w:szCs w:val="28"/>
              </w:rPr>
              <w:t>radova</w:t>
            </w:r>
            <w:proofErr w:type="spellEnd"/>
          </w:p>
        </w:tc>
      </w:tr>
      <w:tr w:rsidR="00940447">
        <w:trPr>
          <w:trHeight w:val="322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0447" w:rsidRDefault="0094044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0447" w:rsidRDefault="00940447" w:rsidP="00940447">
            <w:pPr>
              <w:autoSpaceDE w:val="0"/>
              <w:autoSpaceDN w:val="0"/>
              <w:adjustRightInd w:val="0"/>
              <w:spacing w:line="307" w:lineRule="atLeast"/>
              <w:ind w:right="84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25.03.2019.</w:t>
            </w:r>
          </w:p>
        </w:tc>
        <w:tc>
          <w:tcPr>
            <w:tcW w:w="5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0447" w:rsidRDefault="00940447">
            <w:pPr>
              <w:autoSpaceDE w:val="0"/>
              <w:autoSpaceDN w:val="0"/>
              <w:adjustRightInd w:val="0"/>
              <w:spacing w:line="307" w:lineRule="atLeast"/>
              <w:ind w:left="191"/>
              <w:rPr>
                <w:rFonts w:ascii="Calibri" w:eastAsia="Calibri" w:hAnsi="Calibri" w:cs="Calibri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*  </w:t>
            </w:r>
            <w:proofErr w:type="spellStart"/>
            <w:r w:rsidR="008347F4">
              <w:rPr>
                <w:rFonts w:ascii="Times New Roman CYR" w:eastAsia="Calibri" w:hAnsi="Times New Roman CYR" w:cs="Times New Roman CYR"/>
                <w:sz w:val="28"/>
                <w:szCs w:val="28"/>
              </w:rPr>
              <w:t>dostavljanje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8347F4">
              <w:rPr>
                <w:rFonts w:ascii="Times New Roman CYR" w:eastAsia="Calibri" w:hAnsi="Times New Roman CYR" w:cs="Times New Roman CYR"/>
                <w:sz w:val="28"/>
                <w:szCs w:val="28"/>
              </w:rPr>
              <w:t>Programa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pacing w:val="-9"/>
                <w:sz w:val="28"/>
                <w:szCs w:val="28"/>
              </w:rPr>
              <w:t xml:space="preserve"> </w:t>
            </w:r>
            <w:proofErr w:type="spellStart"/>
            <w:r w:rsidR="008347F4">
              <w:rPr>
                <w:rFonts w:ascii="Times New Roman CYR" w:eastAsia="Calibri" w:hAnsi="Times New Roman CYR" w:cs="Times New Roman CYR"/>
                <w:sz w:val="28"/>
                <w:szCs w:val="28"/>
              </w:rPr>
              <w:t>Simpozijumua</w:t>
            </w:r>
            <w:proofErr w:type="spellEnd"/>
          </w:p>
        </w:tc>
      </w:tr>
      <w:tr w:rsidR="00940447">
        <w:trPr>
          <w:trHeight w:val="401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0447" w:rsidRDefault="0094044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0447" w:rsidRDefault="00940447" w:rsidP="00940447">
            <w:pPr>
              <w:autoSpaceDE w:val="0"/>
              <w:autoSpaceDN w:val="0"/>
              <w:adjustRightInd w:val="0"/>
              <w:spacing w:line="307" w:lineRule="atLeast"/>
              <w:ind w:right="84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08.05.2019.</w:t>
            </w:r>
          </w:p>
        </w:tc>
        <w:tc>
          <w:tcPr>
            <w:tcW w:w="5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0447" w:rsidRDefault="00940447">
            <w:pPr>
              <w:autoSpaceDE w:val="0"/>
              <w:autoSpaceDN w:val="0"/>
              <w:adjustRightInd w:val="0"/>
              <w:spacing w:line="307" w:lineRule="atLeast"/>
              <w:ind w:left="191"/>
              <w:rPr>
                <w:rFonts w:ascii="Calibri" w:eastAsia="Calibri" w:hAnsi="Calibri" w:cs="Calibri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*  </w:t>
            </w:r>
            <w:proofErr w:type="spellStart"/>
            <w:r w:rsidR="008347F4">
              <w:rPr>
                <w:rFonts w:ascii="Times New Roman CYR" w:eastAsia="Calibri" w:hAnsi="Times New Roman CYR" w:cs="Times New Roman CYR"/>
                <w:sz w:val="28"/>
                <w:szCs w:val="28"/>
              </w:rPr>
              <w:t>otvaranj</w:t>
            </w:r>
            <w:r w:rsidR="008347F4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  <w:t>e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347F4">
              <w:rPr>
                <w:rFonts w:ascii="Times New Roman CYR" w:eastAsia="Calibri" w:hAnsi="Times New Roman CYR" w:cs="Times New Roman CYR"/>
                <w:sz w:val="28"/>
                <w:szCs w:val="28"/>
              </w:rPr>
              <w:t>Simpozijum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a</w:t>
            </w:r>
            <w:proofErr w:type="spellEnd"/>
          </w:p>
        </w:tc>
      </w:tr>
    </w:tbl>
    <w:p w:rsidR="00940447" w:rsidRDefault="00940447" w:rsidP="00940447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3C68FE" w:rsidRPr="0027496D" w:rsidRDefault="003C68FE" w:rsidP="001D12B3">
      <w:pPr>
        <w:rPr>
          <w:b/>
        </w:rPr>
      </w:pPr>
    </w:p>
    <w:p w:rsidR="003C68FE" w:rsidRPr="0027496D" w:rsidRDefault="00940447" w:rsidP="001D12B3">
      <w:pPr>
        <w:rPr>
          <w:b/>
          <w:i/>
        </w:rPr>
      </w:pPr>
      <w:r>
        <w:rPr>
          <w:b/>
          <w:i/>
        </w:rPr>
        <w:t>11.02.2019</w:t>
      </w:r>
      <w:proofErr w:type="gramStart"/>
      <w:r w:rsidR="003C68FE" w:rsidRPr="0027496D">
        <w:rPr>
          <w:b/>
          <w:i/>
        </w:rPr>
        <w:t>.godine</w:t>
      </w:r>
      <w:proofErr w:type="gramEnd"/>
      <w:r w:rsidR="003C68FE" w:rsidRPr="0027496D">
        <w:rPr>
          <w:b/>
          <w:i/>
        </w:rPr>
        <w:t xml:space="preserve">                                                           </w:t>
      </w:r>
      <w:proofErr w:type="spellStart"/>
      <w:r w:rsidR="003C68FE" w:rsidRPr="0027496D">
        <w:rPr>
          <w:b/>
          <w:i/>
        </w:rPr>
        <w:t>Stručno-organizacioni</w:t>
      </w:r>
      <w:proofErr w:type="spellEnd"/>
      <w:r w:rsidR="003C68FE" w:rsidRPr="0027496D">
        <w:rPr>
          <w:b/>
          <w:i/>
        </w:rPr>
        <w:t xml:space="preserve"> </w:t>
      </w:r>
      <w:proofErr w:type="spellStart"/>
      <w:r w:rsidR="003C68FE" w:rsidRPr="0027496D">
        <w:rPr>
          <w:b/>
          <w:i/>
        </w:rPr>
        <w:t>odbor</w:t>
      </w:r>
      <w:proofErr w:type="spellEnd"/>
      <w:r w:rsidR="003C68FE" w:rsidRPr="0027496D">
        <w:rPr>
          <w:b/>
          <w:i/>
        </w:rPr>
        <w:t xml:space="preserve"> II  </w:t>
      </w:r>
      <w:proofErr w:type="spellStart"/>
      <w:r>
        <w:rPr>
          <w:b/>
          <w:i/>
        </w:rPr>
        <w:t>Simpozijuma</w:t>
      </w:r>
      <w:proofErr w:type="spellEnd"/>
    </w:p>
    <w:p w:rsidR="003C68FE" w:rsidRPr="0027496D" w:rsidRDefault="003C68FE" w:rsidP="001D12B3">
      <w:pPr>
        <w:rPr>
          <w:b/>
          <w:i/>
        </w:rPr>
      </w:pPr>
    </w:p>
    <w:p w:rsidR="003C68FE" w:rsidRPr="0027496D" w:rsidRDefault="003C68FE" w:rsidP="001D12B3">
      <w:pPr>
        <w:rPr>
          <w:b/>
          <w:i/>
        </w:rPr>
      </w:pPr>
    </w:p>
    <w:p w:rsidR="003C68FE" w:rsidRDefault="003C68FE" w:rsidP="001D12B3">
      <w:pPr>
        <w:rPr>
          <w:b/>
          <w:i/>
        </w:rPr>
      </w:pPr>
    </w:p>
    <w:p w:rsidR="003C68FE" w:rsidRDefault="003C68FE" w:rsidP="001D12B3">
      <w:pPr>
        <w:rPr>
          <w:b/>
          <w:i/>
        </w:rPr>
      </w:pPr>
    </w:p>
    <w:p w:rsidR="003C68FE" w:rsidRDefault="003C68FE" w:rsidP="001D12B3">
      <w:pPr>
        <w:rPr>
          <w:b/>
          <w:i/>
        </w:rPr>
      </w:pPr>
    </w:p>
    <w:p w:rsidR="003C68FE" w:rsidRPr="008111E6" w:rsidRDefault="003C68FE" w:rsidP="001D12B3">
      <w:pPr>
        <w:rPr>
          <w:b/>
          <w:i/>
        </w:rPr>
      </w:pPr>
    </w:p>
    <w:p w:rsidR="003C68FE" w:rsidRPr="0045506B" w:rsidRDefault="003C68FE" w:rsidP="001D12B3">
      <w:pPr>
        <w:rPr>
          <w:b/>
          <w:noProof/>
          <w:sz w:val="28"/>
          <w:szCs w:val="28"/>
        </w:rPr>
      </w:pPr>
      <w:r>
        <w:rPr>
          <w:noProof/>
        </w:rPr>
        <w:t xml:space="preserve">                                                  </w:t>
      </w:r>
      <w:r w:rsidRPr="0045506B">
        <w:rPr>
          <w:b/>
          <w:noProof/>
          <w:sz w:val="28"/>
          <w:szCs w:val="28"/>
        </w:rPr>
        <w:t xml:space="preserve"> I</w:t>
      </w:r>
      <w:r>
        <w:rPr>
          <w:b/>
          <w:noProof/>
          <w:sz w:val="28"/>
          <w:szCs w:val="28"/>
        </w:rPr>
        <w:t>I</w:t>
      </w:r>
      <w:r w:rsidRPr="0045506B">
        <w:rPr>
          <w:b/>
          <w:noProof/>
          <w:sz w:val="28"/>
          <w:szCs w:val="28"/>
        </w:rPr>
        <w:t xml:space="preserve">   </w:t>
      </w:r>
      <w:r w:rsidR="00D44253">
        <w:rPr>
          <w:b/>
          <w:noProof/>
          <w:sz w:val="28"/>
          <w:szCs w:val="28"/>
        </w:rPr>
        <w:t>NACIONALNI SIMPOZIJUM</w:t>
      </w:r>
    </w:p>
    <w:p w:rsidR="003C68FE" w:rsidRPr="0045506B" w:rsidRDefault="003C68FE" w:rsidP="001D12B3">
      <w:pPr>
        <w:rPr>
          <w:noProof/>
          <w:sz w:val="28"/>
          <w:szCs w:val="28"/>
        </w:rPr>
      </w:pPr>
      <w:r w:rsidRPr="0045506B">
        <w:rPr>
          <w:noProof/>
          <w:sz w:val="28"/>
          <w:szCs w:val="28"/>
        </w:rPr>
        <w:t xml:space="preserve">             Unije udruženja medicinskih sestara i zdravstvenih tehničara Republike Srbije</w:t>
      </w:r>
    </w:p>
    <w:p w:rsidR="003C68FE" w:rsidRDefault="003C68FE" w:rsidP="001D12B3">
      <w:pPr>
        <w:rPr>
          <w:b/>
          <w:i/>
          <w:noProof/>
        </w:rPr>
      </w:pPr>
    </w:p>
    <w:p w:rsidR="003C68FE" w:rsidRDefault="003C68FE" w:rsidP="001D12B3">
      <w:pPr>
        <w:rPr>
          <w:noProof/>
        </w:rPr>
      </w:pPr>
      <w:r>
        <w:rPr>
          <w:noProof/>
        </w:rPr>
        <w:t>Ime i prezime: _________________________________________________________________</w:t>
      </w:r>
    </w:p>
    <w:p w:rsidR="003C68FE" w:rsidRDefault="003C68FE" w:rsidP="001D12B3">
      <w:pPr>
        <w:rPr>
          <w:noProof/>
        </w:rPr>
      </w:pPr>
    </w:p>
    <w:p w:rsidR="003C68FE" w:rsidRDefault="003C68FE" w:rsidP="001D12B3">
      <w:pPr>
        <w:rPr>
          <w:noProof/>
        </w:rPr>
      </w:pPr>
      <w:r>
        <w:rPr>
          <w:noProof/>
        </w:rPr>
        <w:t>Ustanova:______________________________________________________________________</w:t>
      </w:r>
    </w:p>
    <w:p w:rsidR="003C68FE" w:rsidRDefault="003C68FE" w:rsidP="001D12B3">
      <w:pPr>
        <w:rPr>
          <w:noProof/>
        </w:rPr>
      </w:pPr>
    </w:p>
    <w:p w:rsidR="003C68FE" w:rsidRDefault="003C68FE" w:rsidP="001D12B3">
      <w:pPr>
        <w:rPr>
          <w:noProof/>
        </w:rPr>
      </w:pPr>
      <w:r>
        <w:rPr>
          <w:noProof/>
        </w:rPr>
        <w:t>Mejl adresa, kontakt telefon:_______________________________________________________</w:t>
      </w:r>
    </w:p>
    <w:p w:rsidR="003C68FE" w:rsidRDefault="003C68FE" w:rsidP="001D12B3">
      <w:pPr>
        <w:rPr>
          <w:noProof/>
        </w:rPr>
      </w:pPr>
    </w:p>
    <w:p w:rsidR="003C68FE" w:rsidRDefault="003C68FE" w:rsidP="001D12B3">
      <w:pPr>
        <w:rPr>
          <w:noProof/>
        </w:rPr>
      </w:pPr>
    </w:p>
    <w:p w:rsidR="003C68FE" w:rsidRDefault="003C68FE" w:rsidP="001D12B3">
      <w:pPr>
        <w:rPr>
          <w:noProof/>
        </w:rPr>
      </w:pPr>
    </w:p>
    <w:p w:rsidR="003C68FE" w:rsidRDefault="003C68FE" w:rsidP="001D12B3">
      <w:pPr>
        <w:rPr>
          <w:noProof/>
        </w:rPr>
      </w:pPr>
      <w:r w:rsidRPr="00BA5A74">
        <w:rPr>
          <w:b/>
          <w:noProof/>
        </w:rPr>
        <w:t>Sažetak:</w:t>
      </w:r>
      <w:r>
        <w:rPr>
          <w:noProof/>
        </w:rPr>
        <w:t xml:space="preserve"> uvod, cilj, metodologija, rezultati, zaključak, ključna reč</w:t>
      </w:r>
    </w:p>
    <w:p w:rsidR="003C68FE" w:rsidRDefault="003C68FE" w:rsidP="001D12B3">
      <w:pPr>
        <w:rPr>
          <w:noProof/>
        </w:rPr>
      </w:pPr>
    </w:p>
    <w:p w:rsidR="003C68FE" w:rsidRDefault="003C68FE" w:rsidP="001D12B3">
      <w:pPr>
        <w:rPr>
          <w:noProof/>
        </w:rPr>
      </w:pPr>
    </w:p>
    <w:p w:rsidR="003C68FE" w:rsidRDefault="003C68FE" w:rsidP="001D12B3">
      <w:pPr>
        <w:rPr>
          <w:noProof/>
        </w:rPr>
      </w:pPr>
    </w:p>
    <w:p w:rsidR="003C68FE" w:rsidRDefault="003C68FE" w:rsidP="001D12B3">
      <w:pPr>
        <w:rPr>
          <w:noProof/>
        </w:rPr>
      </w:pPr>
    </w:p>
    <w:p w:rsidR="003C68FE" w:rsidRDefault="003C68FE" w:rsidP="001D12B3">
      <w:pPr>
        <w:rPr>
          <w:noProof/>
        </w:rPr>
      </w:pPr>
    </w:p>
    <w:p w:rsidR="003C68FE" w:rsidRDefault="003C68FE" w:rsidP="001D12B3">
      <w:pPr>
        <w:rPr>
          <w:noProof/>
        </w:rPr>
      </w:pPr>
    </w:p>
    <w:p w:rsidR="003C68FE" w:rsidRDefault="003C68FE" w:rsidP="001D12B3">
      <w:pPr>
        <w:rPr>
          <w:noProof/>
        </w:rPr>
      </w:pPr>
    </w:p>
    <w:p w:rsidR="003C68FE" w:rsidRDefault="003C68FE" w:rsidP="001D12B3">
      <w:pPr>
        <w:rPr>
          <w:noProof/>
        </w:rPr>
      </w:pPr>
    </w:p>
    <w:p w:rsidR="003C68FE" w:rsidRDefault="003C68FE" w:rsidP="001D12B3">
      <w:pPr>
        <w:rPr>
          <w:noProof/>
        </w:rPr>
      </w:pPr>
    </w:p>
    <w:p w:rsidR="003C68FE" w:rsidRDefault="003C68FE" w:rsidP="001D12B3">
      <w:pPr>
        <w:rPr>
          <w:noProof/>
        </w:rPr>
      </w:pPr>
    </w:p>
    <w:p w:rsidR="003C68FE" w:rsidRDefault="003C68FE" w:rsidP="001D12B3">
      <w:pPr>
        <w:rPr>
          <w:noProof/>
        </w:rPr>
      </w:pPr>
    </w:p>
    <w:p w:rsidR="003C68FE" w:rsidRDefault="003C68FE" w:rsidP="001D12B3">
      <w:pPr>
        <w:rPr>
          <w:noProof/>
        </w:rPr>
      </w:pPr>
    </w:p>
    <w:p w:rsidR="003C68FE" w:rsidRDefault="003C68FE" w:rsidP="001D12B3">
      <w:pPr>
        <w:rPr>
          <w:noProof/>
        </w:rPr>
      </w:pPr>
    </w:p>
    <w:p w:rsidR="003C68FE" w:rsidRDefault="003C68FE" w:rsidP="001D12B3">
      <w:pPr>
        <w:rPr>
          <w:noProof/>
        </w:rPr>
      </w:pPr>
    </w:p>
    <w:p w:rsidR="003C68FE" w:rsidRDefault="003C68FE" w:rsidP="001D12B3">
      <w:pPr>
        <w:rPr>
          <w:noProof/>
        </w:rPr>
      </w:pPr>
    </w:p>
    <w:p w:rsidR="003C68FE" w:rsidRDefault="003C68FE" w:rsidP="001D12B3">
      <w:pPr>
        <w:rPr>
          <w:noProof/>
        </w:rPr>
      </w:pPr>
    </w:p>
    <w:p w:rsidR="003C68FE" w:rsidRDefault="003C68FE" w:rsidP="001D12B3">
      <w:pPr>
        <w:rPr>
          <w:noProof/>
        </w:rPr>
      </w:pPr>
    </w:p>
    <w:p w:rsidR="003C68FE" w:rsidRDefault="003C68FE" w:rsidP="001D12B3">
      <w:pPr>
        <w:rPr>
          <w:noProof/>
        </w:rPr>
      </w:pPr>
    </w:p>
    <w:p w:rsidR="003C68FE" w:rsidRDefault="003C68FE" w:rsidP="001D12B3">
      <w:pPr>
        <w:rPr>
          <w:noProof/>
        </w:rPr>
      </w:pPr>
    </w:p>
    <w:p w:rsidR="003C68FE" w:rsidRDefault="003C68FE" w:rsidP="001D12B3">
      <w:pPr>
        <w:rPr>
          <w:noProof/>
        </w:rPr>
      </w:pPr>
    </w:p>
    <w:p w:rsidR="003C68FE" w:rsidRDefault="003C68FE" w:rsidP="001D12B3">
      <w:pPr>
        <w:rPr>
          <w:noProof/>
        </w:rPr>
      </w:pPr>
    </w:p>
    <w:p w:rsidR="003C68FE" w:rsidRDefault="003C68FE" w:rsidP="001D12B3">
      <w:pPr>
        <w:rPr>
          <w:noProof/>
        </w:rPr>
      </w:pPr>
    </w:p>
    <w:p w:rsidR="003C68FE" w:rsidRDefault="003C68FE" w:rsidP="001D12B3">
      <w:pPr>
        <w:rPr>
          <w:noProof/>
        </w:rPr>
      </w:pPr>
    </w:p>
    <w:p w:rsidR="003C68FE" w:rsidRDefault="003C68FE" w:rsidP="001D12B3">
      <w:pPr>
        <w:rPr>
          <w:noProof/>
        </w:rPr>
      </w:pPr>
    </w:p>
    <w:p w:rsidR="003C68FE" w:rsidRDefault="003C68FE" w:rsidP="001D12B3">
      <w:pPr>
        <w:rPr>
          <w:noProof/>
        </w:rPr>
      </w:pPr>
    </w:p>
    <w:p w:rsidR="003C68FE" w:rsidRDefault="003C68FE" w:rsidP="001D12B3">
      <w:pPr>
        <w:rPr>
          <w:noProof/>
        </w:rPr>
      </w:pPr>
    </w:p>
    <w:p w:rsidR="003C68FE" w:rsidRDefault="003C68FE" w:rsidP="001D12B3">
      <w:pPr>
        <w:rPr>
          <w:noProof/>
        </w:rPr>
      </w:pPr>
    </w:p>
    <w:p w:rsidR="003C68FE" w:rsidRDefault="003C68FE" w:rsidP="001D12B3">
      <w:pPr>
        <w:rPr>
          <w:noProof/>
        </w:rPr>
      </w:pPr>
    </w:p>
    <w:p w:rsidR="003C68FE" w:rsidRDefault="003C68FE" w:rsidP="001D12B3">
      <w:pPr>
        <w:rPr>
          <w:noProof/>
        </w:rPr>
      </w:pPr>
    </w:p>
    <w:p w:rsidR="003C68FE" w:rsidRDefault="003C68FE" w:rsidP="001D12B3">
      <w:pPr>
        <w:rPr>
          <w:noProof/>
        </w:rPr>
      </w:pPr>
    </w:p>
    <w:p w:rsidR="003C68FE" w:rsidRDefault="003C68FE" w:rsidP="001D12B3">
      <w:pPr>
        <w:rPr>
          <w:noProof/>
        </w:rPr>
      </w:pPr>
    </w:p>
    <w:p w:rsidR="003C68FE" w:rsidRDefault="003C68FE" w:rsidP="001D12B3">
      <w:pPr>
        <w:rPr>
          <w:noProof/>
        </w:rPr>
      </w:pPr>
    </w:p>
    <w:p w:rsidR="003C68FE" w:rsidRDefault="003C68FE" w:rsidP="001D12B3">
      <w:pPr>
        <w:rPr>
          <w:noProof/>
        </w:rPr>
      </w:pPr>
    </w:p>
    <w:p w:rsidR="003C68FE" w:rsidRDefault="003C68FE" w:rsidP="001D12B3">
      <w:pPr>
        <w:rPr>
          <w:noProof/>
        </w:rPr>
      </w:pPr>
    </w:p>
    <w:p w:rsidR="003C68FE" w:rsidRDefault="003C68FE" w:rsidP="001D12B3">
      <w:pPr>
        <w:rPr>
          <w:noProof/>
        </w:rPr>
      </w:pPr>
    </w:p>
    <w:p w:rsidR="003C68FE" w:rsidRPr="00497162" w:rsidRDefault="003C68FE" w:rsidP="001D12B3">
      <w:pPr>
        <w:rPr>
          <w:noProof/>
        </w:rPr>
      </w:pPr>
      <w:r w:rsidRPr="00BA5A74">
        <w:rPr>
          <w:b/>
          <w:noProof/>
        </w:rPr>
        <w:t>Rad izlažem:</w:t>
      </w:r>
      <w:r>
        <w:rPr>
          <w:noProof/>
        </w:rPr>
        <w:t xml:space="preserve">       USMENO                          POSTER ( podvući )</w:t>
      </w:r>
    </w:p>
    <w:p w:rsidR="003C68FE" w:rsidRDefault="003C68FE" w:rsidP="00226FD7">
      <w:pPr>
        <w:pStyle w:val="ListParagraph"/>
        <w:rPr>
          <w:b/>
          <w:sz w:val="28"/>
          <w:szCs w:val="28"/>
        </w:rPr>
      </w:pPr>
    </w:p>
    <w:sectPr w:rsidR="003C68FE" w:rsidSect="00760AEE">
      <w:pgSz w:w="12240" w:h="15840"/>
      <w:pgMar w:top="426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ir Miroslav">
    <w:altName w:val="Forte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71A1EAC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•"/>
      <w:lvlJc w:val="left"/>
      <w:pPr>
        <w:tabs>
          <w:tab w:val="num" w:pos="720"/>
        </w:tabs>
        <w:ind w:left="1080" w:hanging="72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•"/>
      <w:lvlJc w:val="left"/>
      <w:pPr>
        <w:tabs>
          <w:tab w:val="num" w:pos="810"/>
        </w:tabs>
        <w:ind w:left="1170" w:hanging="81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890" w:hanging="81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tabs>
          <w:tab w:val="num" w:pos="2250"/>
        </w:tabs>
        <w:ind w:left="2610" w:hanging="63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tabs>
          <w:tab w:val="num" w:pos="2970"/>
        </w:tabs>
        <w:ind w:left="3330" w:hanging="81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4050" w:hanging="81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tabs>
          <w:tab w:val="num" w:pos="4410"/>
        </w:tabs>
        <w:ind w:left="4770" w:hanging="63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tabs>
          <w:tab w:val="num" w:pos="5130"/>
        </w:tabs>
        <w:ind w:left="5490" w:hanging="81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6210" w:hanging="81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tabs>
          <w:tab w:val="num" w:pos="6570"/>
        </w:tabs>
        <w:ind w:left="6930" w:hanging="630"/>
      </w:pPr>
      <w:rPr>
        <w:rFonts w:ascii="Arial" w:eastAsia="Times New Roman" w:hAnsi="Aria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•"/>
      <w:lvlJc w:val="left"/>
      <w:pPr>
        <w:tabs>
          <w:tab w:val="num" w:pos="1080"/>
        </w:tabs>
        <w:ind w:left="1440" w:hanging="108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160" w:hanging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880" w:hanging="9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tabs>
          <w:tab w:val="num" w:pos="3240"/>
        </w:tabs>
        <w:ind w:left="3600" w:hanging="108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4320" w:hanging="108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5040" w:hanging="9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tabs>
          <w:tab w:val="num" w:pos="5400"/>
        </w:tabs>
        <w:ind w:left="5760" w:hanging="10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480" w:hanging="108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7200" w:hanging="900"/>
      </w:pPr>
      <w:rPr>
        <w:rFonts w:ascii="Arial" w:eastAsia="Times New Roman" w:hAnsi="Aria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•"/>
      <w:lvlJc w:val="left"/>
      <w:pPr>
        <w:tabs>
          <w:tab w:val="num" w:pos="1275"/>
        </w:tabs>
        <w:ind w:left="1635" w:hanging="1275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tabs>
          <w:tab w:val="num" w:pos="1995"/>
        </w:tabs>
        <w:ind w:left="2355" w:hanging="1275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tabs>
          <w:tab w:val="num" w:pos="2715"/>
        </w:tabs>
        <w:ind w:left="3075" w:hanging="1095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tabs>
          <w:tab w:val="num" w:pos="3435"/>
        </w:tabs>
        <w:ind w:left="3795" w:hanging="1275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tabs>
          <w:tab w:val="num" w:pos="4155"/>
        </w:tabs>
        <w:ind w:left="4515" w:hanging="1275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tabs>
          <w:tab w:val="num" w:pos="4875"/>
        </w:tabs>
        <w:ind w:left="5235" w:hanging="1095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tabs>
          <w:tab w:val="num" w:pos="5595"/>
        </w:tabs>
        <w:ind w:left="5955" w:hanging="1275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tabs>
          <w:tab w:val="num" w:pos="6315"/>
        </w:tabs>
        <w:ind w:left="6675" w:hanging="1275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tabs>
          <w:tab w:val="num" w:pos="7035"/>
        </w:tabs>
        <w:ind w:left="7395" w:hanging="1095"/>
      </w:pPr>
      <w:rPr>
        <w:rFonts w:ascii="Arial" w:eastAsia="Times New Roman" w:hAnsi="Arial"/>
      </w:rPr>
    </w:lvl>
  </w:abstractNum>
  <w:abstractNum w:abstractNumId="5">
    <w:nsid w:val="045320AD"/>
    <w:multiLevelType w:val="hybridMultilevel"/>
    <w:tmpl w:val="48DC9202"/>
    <w:lvl w:ilvl="0" w:tplc="306AD176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3328DB"/>
    <w:multiLevelType w:val="hybridMultilevel"/>
    <w:tmpl w:val="2FCA9FE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242057A"/>
    <w:multiLevelType w:val="hybridMultilevel"/>
    <w:tmpl w:val="B2E47B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C3800"/>
    <w:multiLevelType w:val="hybridMultilevel"/>
    <w:tmpl w:val="767499E4"/>
    <w:lvl w:ilvl="0" w:tplc="A3244EF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654C4"/>
    <w:multiLevelType w:val="hybridMultilevel"/>
    <w:tmpl w:val="D0CEFBFA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14A6818"/>
    <w:multiLevelType w:val="hybridMultilevel"/>
    <w:tmpl w:val="A0E6151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C25EB"/>
    <w:multiLevelType w:val="hybridMultilevel"/>
    <w:tmpl w:val="C3A05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25A74"/>
    <w:multiLevelType w:val="hybridMultilevel"/>
    <w:tmpl w:val="1752EF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1C787A"/>
    <w:multiLevelType w:val="hybridMultilevel"/>
    <w:tmpl w:val="516298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74DB0"/>
    <w:multiLevelType w:val="hybridMultilevel"/>
    <w:tmpl w:val="CC627B64"/>
    <w:lvl w:ilvl="0" w:tplc="040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D61F13"/>
    <w:multiLevelType w:val="hybridMultilevel"/>
    <w:tmpl w:val="B8703C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F5CB8"/>
    <w:multiLevelType w:val="hybridMultilevel"/>
    <w:tmpl w:val="5636D4E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5F5036"/>
    <w:multiLevelType w:val="hybridMultilevel"/>
    <w:tmpl w:val="1772D5E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12"/>
  </w:num>
  <w:num w:numId="5">
    <w:abstractNumId w:val="5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11"/>
  </w:num>
  <w:num w:numId="13">
    <w:abstractNumId w:val="14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3"/>
  </w:num>
  <w:num w:numId="19">
    <w:abstractNumId w:val="7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hyphenationZone w:val="425"/>
  <w:characterSpacingControl w:val="doNotCompress"/>
  <w:compat/>
  <w:rsids>
    <w:rsidRoot w:val="002E2A6C"/>
    <w:rsid w:val="00000730"/>
    <w:rsid w:val="0000110F"/>
    <w:rsid w:val="0000120D"/>
    <w:rsid w:val="000023C3"/>
    <w:rsid w:val="00004C8B"/>
    <w:rsid w:val="0000795A"/>
    <w:rsid w:val="00010F54"/>
    <w:rsid w:val="000114AC"/>
    <w:rsid w:val="00012C3D"/>
    <w:rsid w:val="00016501"/>
    <w:rsid w:val="000178ED"/>
    <w:rsid w:val="000208CF"/>
    <w:rsid w:val="00020D82"/>
    <w:rsid w:val="00020DD0"/>
    <w:rsid w:val="00022795"/>
    <w:rsid w:val="0002361E"/>
    <w:rsid w:val="00024F9A"/>
    <w:rsid w:val="00025932"/>
    <w:rsid w:val="00027659"/>
    <w:rsid w:val="000368C0"/>
    <w:rsid w:val="00041C18"/>
    <w:rsid w:val="00041FBE"/>
    <w:rsid w:val="00043002"/>
    <w:rsid w:val="00044866"/>
    <w:rsid w:val="00044D79"/>
    <w:rsid w:val="00047045"/>
    <w:rsid w:val="00047606"/>
    <w:rsid w:val="000511CB"/>
    <w:rsid w:val="0005138E"/>
    <w:rsid w:val="00052ACB"/>
    <w:rsid w:val="000547A4"/>
    <w:rsid w:val="000547C3"/>
    <w:rsid w:val="00054C5D"/>
    <w:rsid w:val="00057153"/>
    <w:rsid w:val="00062669"/>
    <w:rsid w:val="00062726"/>
    <w:rsid w:val="0006603F"/>
    <w:rsid w:val="0006629B"/>
    <w:rsid w:val="0006646D"/>
    <w:rsid w:val="0007155E"/>
    <w:rsid w:val="0007727B"/>
    <w:rsid w:val="000819B1"/>
    <w:rsid w:val="00084EE5"/>
    <w:rsid w:val="0008590E"/>
    <w:rsid w:val="00090E0D"/>
    <w:rsid w:val="00091BB7"/>
    <w:rsid w:val="0009654E"/>
    <w:rsid w:val="000A2805"/>
    <w:rsid w:val="000A431D"/>
    <w:rsid w:val="000A5115"/>
    <w:rsid w:val="000A5DD0"/>
    <w:rsid w:val="000A6421"/>
    <w:rsid w:val="000A7854"/>
    <w:rsid w:val="000B1914"/>
    <w:rsid w:val="000B1F87"/>
    <w:rsid w:val="000B26BA"/>
    <w:rsid w:val="000B273C"/>
    <w:rsid w:val="000B284E"/>
    <w:rsid w:val="000B4743"/>
    <w:rsid w:val="000B5E1C"/>
    <w:rsid w:val="000C0E32"/>
    <w:rsid w:val="000C3CCA"/>
    <w:rsid w:val="000C4867"/>
    <w:rsid w:val="000C4EA7"/>
    <w:rsid w:val="000C61C3"/>
    <w:rsid w:val="000C651F"/>
    <w:rsid w:val="000C74F4"/>
    <w:rsid w:val="000D1F43"/>
    <w:rsid w:val="000D5913"/>
    <w:rsid w:val="000E21B6"/>
    <w:rsid w:val="000E2F4A"/>
    <w:rsid w:val="000E320E"/>
    <w:rsid w:val="000E409F"/>
    <w:rsid w:val="000E57A4"/>
    <w:rsid w:val="000E5ECA"/>
    <w:rsid w:val="000F1886"/>
    <w:rsid w:val="0010112A"/>
    <w:rsid w:val="001012F8"/>
    <w:rsid w:val="00101942"/>
    <w:rsid w:val="00103D7C"/>
    <w:rsid w:val="0010669E"/>
    <w:rsid w:val="00106769"/>
    <w:rsid w:val="0011227F"/>
    <w:rsid w:val="00113A46"/>
    <w:rsid w:val="00121436"/>
    <w:rsid w:val="001229ED"/>
    <w:rsid w:val="0012385F"/>
    <w:rsid w:val="0012680D"/>
    <w:rsid w:val="00126EE1"/>
    <w:rsid w:val="001277D2"/>
    <w:rsid w:val="00136029"/>
    <w:rsid w:val="00136365"/>
    <w:rsid w:val="00142076"/>
    <w:rsid w:val="00143740"/>
    <w:rsid w:val="001509AA"/>
    <w:rsid w:val="00151F3D"/>
    <w:rsid w:val="00152359"/>
    <w:rsid w:val="00152CCF"/>
    <w:rsid w:val="00154063"/>
    <w:rsid w:val="00154251"/>
    <w:rsid w:val="00155333"/>
    <w:rsid w:val="00160211"/>
    <w:rsid w:val="001616C7"/>
    <w:rsid w:val="00170EDE"/>
    <w:rsid w:val="001761F2"/>
    <w:rsid w:val="00177588"/>
    <w:rsid w:val="00183615"/>
    <w:rsid w:val="00186670"/>
    <w:rsid w:val="00190681"/>
    <w:rsid w:val="001A2407"/>
    <w:rsid w:val="001A28B9"/>
    <w:rsid w:val="001A5805"/>
    <w:rsid w:val="001A5C7E"/>
    <w:rsid w:val="001B2BB1"/>
    <w:rsid w:val="001C243E"/>
    <w:rsid w:val="001C2E54"/>
    <w:rsid w:val="001C35EB"/>
    <w:rsid w:val="001C46A9"/>
    <w:rsid w:val="001C49FB"/>
    <w:rsid w:val="001C4A63"/>
    <w:rsid w:val="001C6CED"/>
    <w:rsid w:val="001D0722"/>
    <w:rsid w:val="001D12B3"/>
    <w:rsid w:val="001D3293"/>
    <w:rsid w:val="001D33F9"/>
    <w:rsid w:val="001D76C6"/>
    <w:rsid w:val="001D7C08"/>
    <w:rsid w:val="001E238F"/>
    <w:rsid w:val="001E4038"/>
    <w:rsid w:val="001E607F"/>
    <w:rsid w:val="001E77DB"/>
    <w:rsid w:val="001F0A80"/>
    <w:rsid w:val="001F2E6A"/>
    <w:rsid w:val="001F3B2A"/>
    <w:rsid w:val="001F4572"/>
    <w:rsid w:val="001F565D"/>
    <w:rsid w:val="001F7194"/>
    <w:rsid w:val="00203E69"/>
    <w:rsid w:val="00206FC9"/>
    <w:rsid w:val="002100BE"/>
    <w:rsid w:val="00210976"/>
    <w:rsid w:val="00211DF5"/>
    <w:rsid w:val="00214629"/>
    <w:rsid w:val="00215258"/>
    <w:rsid w:val="00215346"/>
    <w:rsid w:val="00216F10"/>
    <w:rsid w:val="002225A6"/>
    <w:rsid w:val="00226FD7"/>
    <w:rsid w:val="002272E2"/>
    <w:rsid w:val="00227F2C"/>
    <w:rsid w:val="002314EB"/>
    <w:rsid w:val="00231E1F"/>
    <w:rsid w:val="00232686"/>
    <w:rsid w:val="00232CE5"/>
    <w:rsid w:val="002360E8"/>
    <w:rsid w:val="0024087E"/>
    <w:rsid w:val="0024446B"/>
    <w:rsid w:val="00253727"/>
    <w:rsid w:val="00254B54"/>
    <w:rsid w:val="002557A9"/>
    <w:rsid w:val="00256B03"/>
    <w:rsid w:val="00264146"/>
    <w:rsid w:val="00264577"/>
    <w:rsid w:val="00265029"/>
    <w:rsid w:val="0026586B"/>
    <w:rsid w:val="00265A43"/>
    <w:rsid w:val="00265E43"/>
    <w:rsid w:val="0026620E"/>
    <w:rsid w:val="00267E89"/>
    <w:rsid w:val="002717BF"/>
    <w:rsid w:val="00273AA7"/>
    <w:rsid w:val="0027496D"/>
    <w:rsid w:val="00280078"/>
    <w:rsid w:val="00281EDF"/>
    <w:rsid w:val="00283A8F"/>
    <w:rsid w:val="00285225"/>
    <w:rsid w:val="00287955"/>
    <w:rsid w:val="0029140A"/>
    <w:rsid w:val="00292F4B"/>
    <w:rsid w:val="0029418C"/>
    <w:rsid w:val="00296D93"/>
    <w:rsid w:val="00297477"/>
    <w:rsid w:val="002A213F"/>
    <w:rsid w:val="002A42E2"/>
    <w:rsid w:val="002A4B69"/>
    <w:rsid w:val="002B0A0F"/>
    <w:rsid w:val="002B0ED0"/>
    <w:rsid w:val="002B363C"/>
    <w:rsid w:val="002B3D3A"/>
    <w:rsid w:val="002B7F32"/>
    <w:rsid w:val="002C2516"/>
    <w:rsid w:val="002C43C0"/>
    <w:rsid w:val="002C6CF5"/>
    <w:rsid w:val="002D296C"/>
    <w:rsid w:val="002D2F55"/>
    <w:rsid w:val="002D4872"/>
    <w:rsid w:val="002D6942"/>
    <w:rsid w:val="002D7441"/>
    <w:rsid w:val="002D7C34"/>
    <w:rsid w:val="002E2577"/>
    <w:rsid w:val="002E2620"/>
    <w:rsid w:val="002E2A6C"/>
    <w:rsid w:val="002E30A5"/>
    <w:rsid w:val="002E348B"/>
    <w:rsid w:val="002E469B"/>
    <w:rsid w:val="002E5FF2"/>
    <w:rsid w:val="002F3466"/>
    <w:rsid w:val="002F4DC6"/>
    <w:rsid w:val="002F7CA0"/>
    <w:rsid w:val="00300B13"/>
    <w:rsid w:val="003025A4"/>
    <w:rsid w:val="003049DB"/>
    <w:rsid w:val="003127B2"/>
    <w:rsid w:val="00313881"/>
    <w:rsid w:val="003228A7"/>
    <w:rsid w:val="00322A46"/>
    <w:rsid w:val="0032393E"/>
    <w:rsid w:val="00324283"/>
    <w:rsid w:val="00325C39"/>
    <w:rsid w:val="00330CA0"/>
    <w:rsid w:val="003335F7"/>
    <w:rsid w:val="003366A7"/>
    <w:rsid w:val="003400AA"/>
    <w:rsid w:val="00340F9D"/>
    <w:rsid w:val="00343252"/>
    <w:rsid w:val="00343D44"/>
    <w:rsid w:val="00344619"/>
    <w:rsid w:val="00344DB8"/>
    <w:rsid w:val="00344E9A"/>
    <w:rsid w:val="00345824"/>
    <w:rsid w:val="00346348"/>
    <w:rsid w:val="00347E51"/>
    <w:rsid w:val="003534CC"/>
    <w:rsid w:val="003558B3"/>
    <w:rsid w:val="00356F33"/>
    <w:rsid w:val="00357957"/>
    <w:rsid w:val="00363DA7"/>
    <w:rsid w:val="00364D39"/>
    <w:rsid w:val="003671A4"/>
    <w:rsid w:val="0036744A"/>
    <w:rsid w:val="00372C4F"/>
    <w:rsid w:val="00375E5C"/>
    <w:rsid w:val="00376338"/>
    <w:rsid w:val="00390AA1"/>
    <w:rsid w:val="00393007"/>
    <w:rsid w:val="00393DA6"/>
    <w:rsid w:val="00395603"/>
    <w:rsid w:val="00396A9C"/>
    <w:rsid w:val="00396FA7"/>
    <w:rsid w:val="003A21B6"/>
    <w:rsid w:val="003A2A3B"/>
    <w:rsid w:val="003A2EC0"/>
    <w:rsid w:val="003A320E"/>
    <w:rsid w:val="003A3F27"/>
    <w:rsid w:val="003A48E0"/>
    <w:rsid w:val="003A64E6"/>
    <w:rsid w:val="003B0054"/>
    <w:rsid w:val="003B5741"/>
    <w:rsid w:val="003B70B7"/>
    <w:rsid w:val="003C33A0"/>
    <w:rsid w:val="003C68FE"/>
    <w:rsid w:val="003C6CB4"/>
    <w:rsid w:val="003C7727"/>
    <w:rsid w:val="003D0550"/>
    <w:rsid w:val="003D1234"/>
    <w:rsid w:val="003D43B6"/>
    <w:rsid w:val="003D43F0"/>
    <w:rsid w:val="003D5BD1"/>
    <w:rsid w:val="003E0855"/>
    <w:rsid w:val="003E1C45"/>
    <w:rsid w:val="003E3199"/>
    <w:rsid w:val="003E5184"/>
    <w:rsid w:val="003E6C33"/>
    <w:rsid w:val="003F3964"/>
    <w:rsid w:val="003F55AB"/>
    <w:rsid w:val="003F762F"/>
    <w:rsid w:val="00400A2C"/>
    <w:rsid w:val="00401763"/>
    <w:rsid w:val="00402115"/>
    <w:rsid w:val="004040D4"/>
    <w:rsid w:val="0042096A"/>
    <w:rsid w:val="004210E2"/>
    <w:rsid w:val="0042213E"/>
    <w:rsid w:val="00423133"/>
    <w:rsid w:val="00423334"/>
    <w:rsid w:val="00424085"/>
    <w:rsid w:val="0042519A"/>
    <w:rsid w:val="004262B9"/>
    <w:rsid w:val="004267A7"/>
    <w:rsid w:val="00434D56"/>
    <w:rsid w:val="004356DA"/>
    <w:rsid w:val="00437123"/>
    <w:rsid w:val="00437580"/>
    <w:rsid w:val="00437E6D"/>
    <w:rsid w:val="00441F3D"/>
    <w:rsid w:val="0044203B"/>
    <w:rsid w:val="00442B3F"/>
    <w:rsid w:val="00442E7D"/>
    <w:rsid w:val="00450193"/>
    <w:rsid w:val="00450524"/>
    <w:rsid w:val="00454B69"/>
    <w:rsid w:val="0045506B"/>
    <w:rsid w:val="004616C7"/>
    <w:rsid w:val="00462146"/>
    <w:rsid w:val="00464A48"/>
    <w:rsid w:val="00465569"/>
    <w:rsid w:val="00465BD5"/>
    <w:rsid w:val="00471E86"/>
    <w:rsid w:val="00472360"/>
    <w:rsid w:val="004723E1"/>
    <w:rsid w:val="004800D1"/>
    <w:rsid w:val="00481DBD"/>
    <w:rsid w:val="00483060"/>
    <w:rsid w:val="00483A4D"/>
    <w:rsid w:val="004852B8"/>
    <w:rsid w:val="00486FAF"/>
    <w:rsid w:val="00487F48"/>
    <w:rsid w:val="0049436F"/>
    <w:rsid w:val="00495789"/>
    <w:rsid w:val="00497162"/>
    <w:rsid w:val="0049721B"/>
    <w:rsid w:val="004A0561"/>
    <w:rsid w:val="004A1497"/>
    <w:rsid w:val="004A190F"/>
    <w:rsid w:val="004A242C"/>
    <w:rsid w:val="004A39E3"/>
    <w:rsid w:val="004A489C"/>
    <w:rsid w:val="004A567A"/>
    <w:rsid w:val="004A6BC6"/>
    <w:rsid w:val="004B06B3"/>
    <w:rsid w:val="004B2078"/>
    <w:rsid w:val="004B3AF1"/>
    <w:rsid w:val="004B437E"/>
    <w:rsid w:val="004B537F"/>
    <w:rsid w:val="004B662B"/>
    <w:rsid w:val="004B75EF"/>
    <w:rsid w:val="004C02F4"/>
    <w:rsid w:val="004C0637"/>
    <w:rsid w:val="004C1587"/>
    <w:rsid w:val="004C56BB"/>
    <w:rsid w:val="004C5A7A"/>
    <w:rsid w:val="004C5A7C"/>
    <w:rsid w:val="004D03EE"/>
    <w:rsid w:val="004D0823"/>
    <w:rsid w:val="004D0A0F"/>
    <w:rsid w:val="004D14AF"/>
    <w:rsid w:val="004D26C8"/>
    <w:rsid w:val="004D69A7"/>
    <w:rsid w:val="004D69B6"/>
    <w:rsid w:val="004E0704"/>
    <w:rsid w:val="004E1970"/>
    <w:rsid w:val="004E33C6"/>
    <w:rsid w:val="004E41CB"/>
    <w:rsid w:val="004E5A7D"/>
    <w:rsid w:val="004E7F03"/>
    <w:rsid w:val="004F4063"/>
    <w:rsid w:val="004F7ED7"/>
    <w:rsid w:val="0050014A"/>
    <w:rsid w:val="00501593"/>
    <w:rsid w:val="00501FB0"/>
    <w:rsid w:val="00504282"/>
    <w:rsid w:val="005104D1"/>
    <w:rsid w:val="0051163B"/>
    <w:rsid w:val="005141C8"/>
    <w:rsid w:val="00515599"/>
    <w:rsid w:val="005158CB"/>
    <w:rsid w:val="00517A00"/>
    <w:rsid w:val="00520990"/>
    <w:rsid w:val="00523549"/>
    <w:rsid w:val="00525CAB"/>
    <w:rsid w:val="00531D74"/>
    <w:rsid w:val="005324D5"/>
    <w:rsid w:val="00532809"/>
    <w:rsid w:val="00532B6A"/>
    <w:rsid w:val="005343BD"/>
    <w:rsid w:val="00534C53"/>
    <w:rsid w:val="00534CEA"/>
    <w:rsid w:val="005359B6"/>
    <w:rsid w:val="00541DD2"/>
    <w:rsid w:val="00547629"/>
    <w:rsid w:val="00551411"/>
    <w:rsid w:val="00552C47"/>
    <w:rsid w:val="0055309F"/>
    <w:rsid w:val="005538C4"/>
    <w:rsid w:val="00556E38"/>
    <w:rsid w:val="0056099A"/>
    <w:rsid w:val="005622F2"/>
    <w:rsid w:val="00571F55"/>
    <w:rsid w:val="00572EC0"/>
    <w:rsid w:val="00573C06"/>
    <w:rsid w:val="00574AAC"/>
    <w:rsid w:val="0058059B"/>
    <w:rsid w:val="0058088E"/>
    <w:rsid w:val="00580B9C"/>
    <w:rsid w:val="00583169"/>
    <w:rsid w:val="005863E7"/>
    <w:rsid w:val="00587014"/>
    <w:rsid w:val="005914A9"/>
    <w:rsid w:val="005915BE"/>
    <w:rsid w:val="00593DC5"/>
    <w:rsid w:val="00594079"/>
    <w:rsid w:val="00595FFC"/>
    <w:rsid w:val="005974BA"/>
    <w:rsid w:val="005A05F7"/>
    <w:rsid w:val="005A0612"/>
    <w:rsid w:val="005A09DE"/>
    <w:rsid w:val="005A1940"/>
    <w:rsid w:val="005A38B4"/>
    <w:rsid w:val="005A425E"/>
    <w:rsid w:val="005A5165"/>
    <w:rsid w:val="005B2333"/>
    <w:rsid w:val="005B66F5"/>
    <w:rsid w:val="005B7105"/>
    <w:rsid w:val="005C01EF"/>
    <w:rsid w:val="005C0DC9"/>
    <w:rsid w:val="005C6C80"/>
    <w:rsid w:val="005C6EE2"/>
    <w:rsid w:val="005C70AE"/>
    <w:rsid w:val="005C764A"/>
    <w:rsid w:val="005D098A"/>
    <w:rsid w:val="005D0ABF"/>
    <w:rsid w:val="005D4CAC"/>
    <w:rsid w:val="005D53CB"/>
    <w:rsid w:val="005E08AE"/>
    <w:rsid w:val="005E68B6"/>
    <w:rsid w:val="005E780B"/>
    <w:rsid w:val="005F2638"/>
    <w:rsid w:val="005F3DA6"/>
    <w:rsid w:val="005F4F0E"/>
    <w:rsid w:val="005F5290"/>
    <w:rsid w:val="006006D9"/>
    <w:rsid w:val="00601823"/>
    <w:rsid w:val="00607C7F"/>
    <w:rsid w:val="006110A9"/>
    <w:rsid w:val="00611838"/>
    <w:rsid w:val="00613C0C"/>
    <w:rsid w:val="006154EF"/>
    <w:rsid w:val="00615B11"/>
    <w:rsid w:val="00615D8C"/>
    <w:rsid w:val="00617AFA"/>
    <w:rsid w:val="00620966"/>
    <w:rsid w:val="00621EE4"/>
    <w:rsid w:val="00624104"/>
    <w:rsid w:val="00626F19"/>
    <w:rsid w:val="006304D9"/>
    <w:rsid w:val="0063260B"/>
    <w:rsid w:val="00633219"/>
    <w:rsid w:val="00634710"/>
    <w:rsid w:val="00634EF5"/>
    <w:rsid w:val="006359AA"/>
    <w:rsid w:val="00635BD5"/>
    <w:rsid w:val="006426D4"/>
    <w:rsid w:val="00642B06"/>
    <w:rsid w:val="006504BB"/>
    <w:rsid w:val="00650F32"/>
    <w:rsid w:val="00651D5D"/>
    <w:rsid w:val="00652271"/>
    <w:rsid w:val="00652372"/>
    <w:rsid w:val="00652FAF"/>
    <w:rsid w:val="00653899"/>
    <w:rsid w:val="00655E1E"/>
    <w:rsid w:val="00656D28"/>
    <w:rsid w:val="00661505"/>
    <w:rsid w:val="00661AE1"/>
    <w:rsid w:val="00661B9A"/>
    <w:rsid w:val="006645FC"/>
    <w:rsid w:val="00666156"/>
    <w:rsid w:val="006664BF"/>
    <w:rsid w:val="006678D4"/>
    <w:rsid w:val="006706BF"/>
    <w:rsid w:val="0067129E"/>
    <w:rsid w:val="00673793"/>
    <w:rsid w:val="0067448C"/>
    <w:rsid w:val="0067476F"/>
    <w:rsid w:val="00677D30"/>
    <w:rsid w:val="00680A47"/>
    <w:rsid w:val="00680E4A"/>
    <w:rsid w:val="0068161D"/>
    <w:rsid w:val="006826FD"/>
    <w:rsid w:val="00683BC2"/>
    <w:rsid w:val="00685E3C"/>
    <w:rsid w:val="00691603"/>
    <w:rsid w:val="0069290B"/>
    <w:rsid w:val="006932CF"/>
    <w:rsid w:val="006952B0"/>
    <w:rsid w:val="00696767"/>
    <w:rsid w:val="006A206B"/>
    <w:rsid w:val="006B2E70"/>
    <w:rsid w:val="006B6B7A"/>
    <w:rsid w:val="006C117A"/>
    <w:rsid w:val="006C14E0"/>
    <w:rsid w:val="006C523C"/>
    <w:rsid w:val="006C5C82"/>
    <w:rsid w:val="006C6EBF"/>
    <w:rsid w:val="006C744B"/>
    <w:rsid w:val="006C746C"/>
    <w:rsid w:val="006D1493"/>
    <w:rsid w:val="006D42E3"/>
    <w:rsid w:val="006D55E5"/>
    <w:rsid w:val="006D5FDD"/>
    <w:rsid w:val="006E7907"/>
    <w:rsid w:val="006F112A"/>
    <w:rsid w:val="006F180F"/>
    <w:rsid w:val="006F2E84"/>
    <w:rsid w:val="006F609E"/>
    <w:rsid w:val="006F6C4E"/>
    <w:rsid w:val="006F7B65"/>
    <w:rsid w:val="007027B3"/>
    <w:rsid w:val="00703992"/>
    <w:rsid w:val="00703F7B"/>
    <w:rsid w:val="00707DE8"/>
    <w:rsid w:val="00710741"/>
    <w:rsid w:val="00711614"/>
    <w:rsid w:val="00712A1B"/>
    <w:rsid w:val="00715379"/>
    <w:rsid w:val="007154EF"/>
    <w:rsid w:val="007168DA"/>
    <w:rsid w:val="00722132"/>
    <w:rsid w:val="007247CD"/>
    <w:rsid w:val="00727AFB"/>
    <w:rsid w:val="0073024F"/>
    <w:rsid w:val="00736896"/>
    <w:rsid w:val="00736D07"/>
    <w:rsid w:val="00737532"/>
    <w:rsid w:val="00737D48"/>
    <w:rsid w:val="00740BA5"/>
    <w:rsid w:val="00743D35"/>
    <w:rsid w:val="0074514B"/>
    <w:rsid w:val="00750212"/>
    <w:rsid w:val="007509E7"/>
    <w:rsid w:val="00752B2E"/>
    <w:rsid w:val="007548CF"/>
    <w:rsid w:val="00754F27"/>
    <w:rsid w:val="00754F45"/>
    <w:rsid w:val="00755817"/>
    <w:rsid w:val="00760AEE"/>
    <w:rsid w:val="007613BA"/>
    <w:rsid w:val="0076348B"/>
    <w:rsid w:val="00770984"/>
    <w:rsid w:val="00771C6A"/>
    <w:rsid w:val="007724C0"/>
    <w:rsid w:val="007746D7"/>
    <w:rsid w:val="00775320"/>
    <w:rsid w:val="007769D9"/>
    <w:rsid w:val="00776C55"/>
    <w:rsid w:val="00780FD9"/>
    <w:rsid w:val="0078311C"/>
    <w:rsid w:val="00783F66"/>
    <w:rsid w:val="007867D8"/>
    <w:rsid w:val="0079173B"/>
    <w:rsid w:val="00791925"/>
    <w:rsid w:val="00792DAF"/>
    <w:rsid w:val="00792FEA"/>
    <w:rsid w:val="007A0D85"/>
    <w:rsid w:val="007A16C3"/>
    <w:rsid w:val="007A1C38"/>
    <w:rsid w:val="007A31DC"/>
    <w:rsid w:val="007A7BF7"/>
    <w:rsid w:val="007B1F24"/>
    <w:rsid w:val="007B3E1E"/>
    <w:rsid w:val="007B4490"/>
    <w:rsid w:val="007B64A5"/>
    <w:rsid w:val="007B6E5D"/>
    <w:rsid w:val="007C0795"/>
    <w:rsid w:val="007C29C5"/>
    <w:rsid w:val="007C46BA"/>
    <w:rsid w:val="007C47AB"/>
    <w:rsid w:val="007D311D"/>
    <w:rsid w:val="007D5FA3"/>
    <w:rsid w:val="007D6731"/>
    <w:rsid w:val="007D725C"/>
    <w:rsid w:val="007E0AE5"/>
    <w:rsid w:val="007E2126"/>
    <w:rsid w:val="007E3363"/>
    <w:rsid w:val="007E3800"/>
    <w:rsid w:val="007E687B"/>
    <w:rsid w:val="007E6B61"/>
    <w:rsid w:val="007E7453"/>
    <w:rsid w:val="007E7982"/>
    <w:rsid w:val="007F386C"/>
    <w:rsid w:val="007F4FC9"/>
    <w:rsid w:val="007F58BD"/>
    <w:rsid w:val="007F767E"/>
    <w:rsid w:val="00801B57"/>
    <w:rsid w:val="008028C1"/>
    <w:rsid w:val="0080641A"/>
    <w:rsid w:val="008111E6"/>
    <w:rsid w:val="00813711"/>
    <w:rsid w:val="0081376C"/>
    <w:rsid w:val="00816EC8"/>
    <w:rsid w:val="008206BE"/>
    <w:rsid w:val="008214E1"/>
    <w:rsid w:val="008216D6"/>
    <w:rsid w:val="00822392"/>
    <w:rsid w:val="0082264E"/>
    <w:rsid w:val="00825EF9"/>
    <w:rsid w:val="00831821"/>
    <w:rsid w:val="008347F4"/>
    <w:rsid w:val="00834E2D"/>
    <w:rsid w:val="00836BF8"/>
    <w:rsid w:val="008417C3"/>
    <w:rsid w:val="00841F5D"/>
    <w:rsid w:val="00843927"/>
    <w:rsid w:val="00846C42"/>
    <w:rsid w:val="00847EAC"/>
    <w:rsid w:val="00850AD2"/>
    <w:rsid w:val="00852EA0"/>
    <w:rsid w:val="0085302B"/>
    <w:rsid w:val="00854045"/>
    <w:rsid w:val="00854315"/>
    <w:rsid w:val="00855079"/>
    <w:rsid w:val="00857170"/>
    <w:rsid w:val="0085787F"/>
    <w:rsid w:val="008606E8"/>
    <w:rsid w:val="0086414E"/>
    <w:rsid w:val="00867FA0"/>
    <w:rsid w:val="00872A52"/>
    <w:rsid w:val="00874A36"/>
    <w:rsid w:val="00877CB4"/>
    <w:rsid w:val="008807C3"/>
    <w:rsid w:val="00880A45"/>
    <w:rsid w:val="008828C3"/>
    <w:rsid w:val="00882E2D"/>
    <w:rsid w:val="00883C78"/>
    <w:rsid w:val="00883C89"/>
    <w:rsid w:val="00884525"/>
    <w:rsid w:val="008863D7"/>
    <w:rsid w:val="00887734"/>
    <w:rsid w:val="008911C5"/>
    <w:rsid w:val="008923CD"/>
    <w:rsid w:val="00893C5F"/>
    <w:rsid w:val="00894436"/>
    <w:rsid w:val="0089518A"/>
    <w:rsid w:val="0089562D"/>
    <w:rsid w:val="008956B0"/>
    <w:rsid w:val="00895ACC"/>
    <w:rsid w:val="008A1222"/>
    <w:rsid w:val="008A2775"/>
    <w:rsid w:val="008A3C73"/>
    <w:rsid w:val="008A4B6F"/>
    <w:rsid w:val="008A682C"/>
    <w:rsid w:val="008A6F48"/>
    <w:rsid w:val="008B0877"/>
    <w:rsid w:val="008B2829"/>
    <w:rsid w:val="008B3F41"/>
    <w:rsid w:val="008C3BA4"/>
    <w:rsid w:val="008C3CC1"/>
    <w:rsid w:val="008D0EE2"/>
    <w:rsid w:val="008D32F3"/>
    <w:rsid w:val="008D455E"/>
    <w:rsid w:val="008D775F"/>
    <w:rsid w:val="008E4943"/>
    <w:rsid w:val="008F055B"/>
    <w:rsid w:val="008F4498"/>
    <w:rsid w:val="008F564D"/>
    <w:rsid w:val="00901B41"/>
    <w:rsid w:val="00902354"/>
    <w:rsid w:val="00903FF9"/>
    <w:rsid w:val="009132D5"/>
    <w:rsid w:val="009147BA"/>
    <w:rsid w:val="00916536"/>
    <w:rsid w:val="009174F3"/>
    <w:rsid w:val="00924173"/>
    <w:rsid w:val="00924BC9"/>
    <w:rsid w:val="00926BAA"/>
    <w:rsid w:val="00930340"/>
    <w:rsid w:val="00934189"/>
    <w:rsid w:val="009364C1"/>
    <w:rsid w:val="00937741"/>
    <w:rsid w:val="009401BD"/>
    <w:rsid w:val="00940447"/>
    <w:rsid w:val="009435BC"/>
    <w:rsid w:val="00943EBC"/>
    <w:rsid w:val="00944325"/>
    <w:rsid w:val="0094457E"/>
    <w:rsid w:val="00944E5C"/>
    <w:rsid w:val="00947932"/>
    <w:rsid w:val="00951D89"/>
    <w:rsid w:val="00952007"/>
    <w:rsid w:val="009532F8"/>
    <w:rsid w:val="00953825"/>
    <w:rsid w:val="009555D6"/>
    <w:rsid w:val="00956912"/>
    <w:rsid w:val="009621EA"/>
    <w:rsid w:val="00963773"/>
    <w:rsid w:val="00965813"/>
    <w:rsid w:val="009663AF"/>
    <w:rsid w:val="0096654F"/>
    <w:rsid w:val="00970425"/>
    <w:rsid w:val="00970679"/>
    <w:rsid w:val="00970F72"/>
    <w:rsid w:val="00975103"/>
    <w:rsid w:val="00982CF8"/>
    <w:rsid w:val="009839B7"/>
    <w:rsid w:val="009859A8"/>
    <w:rsid w:val="00991715"/>
    <w:rsid w:val="00994152"/>
    <w:rsid w:val="00995AEB"/>
    <w:rsid w:val="009A04E7"/>
    <w:rsid w:val="009A1BB8"/>
    <w:rsid w:val="009A2490"/>
    <w:rsid w:val="009A3B68"/>
    <w:rsid w:val="009A6453"/>
    <w:rsid w:val="009B211A"/>
    <w:rsid w:val="009B338C"/>
    <w:rsid w:val="009B4479"/>
    <w:rsid w:val="009B5611"/>
    <w:rsid w:val="009B7001"/>
    <w:rsid w:val="009B7A94"/>
    <w:rsid w:val="009C4D1E"/>
    <w:rsid w:val="009C68F6"/>
    <w:rsid w:val="009D08E0"/>
    <w:rsid w:val="009D2EC3"/>
    <w:rsid w:val="009D56A2"/>
    <w:rsid w:val="009D6F0B"/>
    <w:rsid w:val="009E1FDC"/>
    <w:rsid w:val="009E2002"/>
    <w:rsid w:val="009E477A"/>
    <w:rsid w:val="009E6BF6"/>
    <w:rsid w:val="009E7FC1"/>
    <w:rsid w:val="009F122A"/>
    <w:rsid w:val="009F46B4"/>
    <w:rsid w:val="009F5AB4"/>
    <w:rsid w:val="009F5E5A"/>
    <w:rsid w:val="00A00013"/>
    <w:rsid w:val="00A01CBE"/>
    <w:rsid w:val="00A024C1"/>
    <w:rsid w:val="00A02A5C"/>
    <w:rsid w:val="00A0727C"/>
    <w:rsid w:val="00A0747E"/>
    <w:rsid w:val="00A074BF"/>
    <w:rsid w:val="00A11609"/>
    <w:rsid w:val="00A13875"/>
    <w:rsid w:val="00A17B24"/>
    <w:rsid w:val="00A20F89"/>
    <w:rsid w:val="00A22AF5"/>
    <w:rsid w:val="00A22B33"/>
    <w:rsid w:val="00A22C53"/>
    <w:rsid w:val="00A2696D"/>
    <w:rsid w:val="00A27276"/>
    <w:rsid w:val="00A27DDA"/>
    <w:rsid w:val="00A30052"/>
    <w:rsid w:val="00A316BB"/>
    <w:rsid w:val="00A32541"/>
    <w:rsid w:val="00A32F71"/>
    <w:rsid w:val="00A3529D"/>
    <w:rsid w:val="00A35A80"/>
    <w:rsid w:val="00A36536"/>
    <w:rsid w:val="00A36EFA"/>
    <w:rsid w:val="00A374EA"/>
    <w:rsid w:val="00A404C5"/>
    <w:rsid w:val="00A412E5"/>
    <w:rsid w:val="00A433E6"/>
    <w:rsid w:val="00A4359C"/>
    <w:rsid w:val="00A4637A"/>
    <w:rsid w:val="00A5040F"/>
    <w:rsid w:val="00A517AD"/>
    <w:rsid w:val="00A526BB"/>
    <w:rsid w:val="00A54F09"/>
    <w:rsid w:val="00A55134"/>
    <w:rsid w:val="00A55C4B"/>
    <w:rsid w:val="00A60CD9"/>
    <w:rsid w:val="00A61789"/>
    <w:rsid w:val="00A61B08"/>
    <w:rsid w:val="00A62B9B"/>
    <w:rsid w:val="00A630E5"/>
    <w:rsid w:val="00A65365"/>
    <w:rsid w:val="00A710D0"/>
    <w:rsid w:val="00A71A7D"/>
    <w:rsid w:val="00A7316C"/>
    <w:rsid w:val="00A7347B"/>
    <w:rsid w:val="00A74388"/>
    <w:rsid w:val="00A7546B"/>
    <w:rsid w:val="00A75E70"/>
    <w:rsid w:val="00A76404"/>
    <w:rsid w:val="00A8596F"/>
    <w:rsid w:val="00A87FAF"/>
    <w:rsid w:val="00A9003D"/>
    <w:rsid w:val="00A90DE6"/>
    <w:rsid w:val="00A9372C"/>
    <w:rsid w:val="00A945E7"/>
    <w:rsid w:val="00AA153D"/>
    <w:rsid w:val="00AA37B2"/>
    <w:rsid w:val="00AA3CBC"/>
    <w:rsid w:val="00AA4910"/>
    <w:rsid w:val="00AA5919"/>
    <w:rsid w:val="00AA6BCE"/>
    <w:rsid w:val="00AA7D5C"/>
    <w:rsid w:val="00AB46C5"/>
    <w:rsid w:val="00AB5679"/>
    <w:rsid w:val="00AB6B06"/>
    <w:rsid w:val="00AB6ECA"/>
    <w:rsid w:val="00AB7872"/>
    <w:rsid w:val="00AC27A0"/>
    <w:rsid w:val="00AC317B"/>
    <w:rsid w:val="00AC7F45"/>
    <w:rsid w:val="00AD0287"/>
    <w:rsid w:val="00AD108E"/>
    <w:rsid w:val="00AD31C3"/>
    <w:rsid w:val="00AD402F"/>
    <w:rsid w:val="00AD78B3"/>
    <w:rsid w:val="00AD7FDA"/>
    <w:rsid w:val="00AE1556"/>
    <w:rsid w:val="00AE1D00"/>
    <w:rsid w:val="00AE2469"/>
    <w:rsid w:val="00AE566B"/>
    <w:rsid w:val="00AF0740"/>
    <w:rsid w:val="00AF2462"/>
    <w:rsid w:val="00AF327E"/>
    <w:rsid w:val="00AF55A7"/>
    <w:rsid w:val="00AF6AF1"/>
    <w:rsid w:val="00AF6EDC"/>
    <w:rsid w:val="00AF721A"/>
    <w:rsid w:val="00B00DB6"/>
    <w:rsid w:val="00B01EE6"/>
    <w:rsid w:val="00B02A32"/>
    <w:rsid w:val="00B108E0"/>
    <w:rsid w:val="00B12CC0"/>
    <w:rsid w:val="00B15431"/>
    <w:rsid w:val="00B1724A"/>
    <w:rsid w:val="00B17498"/>
    <w:rsid w:val="00B22DFC"/>
    <w:rsid w:val="00B254D8"/>
    <w:rsid w:val="00B2570A"/>
    <w:rsid w:val="00B26DF3"/>
    <w:rsid w:val="00B306B0"/>
    <w:rsid w:val="00B30E40"/>
    <w:rsid w:val="00B33373"/>
    <w:rsid w:val="00B33AC2"/>
    <w:rsid w:val="00B345A9"/>
    <w:rsid w:val="00B346C4"/>
    <w:rsid w:val="00B36A3E"/>
    <w:rsid w:val="00B378C4"/>
    <w:rsid w:val="00B443C3"/>
    <w:rsid w:val="00B4499F"/>
    <w:rsid w:val="00B45A7E"/>
    <w:rsid w:val="00B47FC6"/>
    <w:rsid w:val="00B51483"/>
    <w:rsid w:val="00B52C44"/>
    <w:rsid w:val="00B54FD4"/>
    <w:rsid w:val="00B61EAC"/>
    <w:rsid w:val="00B6309A"/>
    <w:rsid w:val="00B6401C"/>
    <w:rsid w:val="00B70399"/>
    <w:rsid w:val="00B723E5"/>
    <w:rsid w:val="00B74A5B"/>
    <w:rsid w:val="00B74CCD"/>
    <w:rsid w:val="00B771E4"/>
    <w:rsid w:val="00B77A48"/>
    <w:rsid w:val="00B80FDA"/>
    <w:rsid w:val="00B81533"/>
    <w:rsid w:val="00B81994"/>
    <w:rsid w:val="00B8593A"/>
    <w:rsid w:val="00B86061"/>
    <w:rsid w:val="00B9377B"/>
    <w:rsid w:val="00B948BB"/>
    <w:rsid w:val="00B97A07"/>
    <w:rsid w:val="00BA0C56"/>
    <w:rsid w:val="00BA5A74"/>
    <w:rsid w:val="00BB3F25"/>
    <w:rsid w:val="00BB4583"/>
    <w:rsid w:val="00BB4EAF"/>
    <w:rsid w:val="00BB552D"/>
    <w:rsid w:val="00BB663A"/>
    <w:rsid w:val="00BC08B7"/>
    <w:rsid w:val="00BC1C18"/>
    <w:rsid w:val="00BC1CBB"/>
    <w:rsid w:val="00BC1EEC"/>
    <w:rsid w:val="00BC5DA2"/>
    <w:rsid w:val="00BD02C5"/>
    <w:rsid w:val="00BD158F"/>
    <w:rsid w:val="00BD3B01"/>
    <w:rsid w:val="00BE1976"/>
    <w:rsid w:val="00BE2AD6"/>
    <w:rsid w:val="00BE5B7C"/>
    <w:rsid w:val="00BE60CF"/>
    <w:rsid w:val="00BF35D1"/>
    <w:rsid w:val="00BF46AD"/>
    <w:rsid w:val="00BF6526"/>
    <w:rsid w:val="00BF7748"/>
    <w:rsid w:val="00C00C1B"/>
    <w:rsid w:val="00C03AE3"/>
    <w:rsid w:val="00C03B8B"/>
    <w:rsid w:val="00C03F0F"/>
    <w:rsid w:val="00C0475C"/>
    <w:rsid w:val="00C05D44"/>
    <w:rsid w:val="00C10593"/>
    <w:rsid w:val="00C16009"/>
    <w:rsid w:val="00C20E80"/>
    <w:rsid w:val="00C24755"/>
    <w:rsid w:val="00C313DD"/>
    <w:rsid w:val="00C3455B"/>
    <w:rsid w:val="00C34E02"/>
    <w:rsid w:val="00C36220"/>
    <w:rsid w:val="00C40590"/>
    <w:rsid w:val="00C4250E"/>
    <w:rsid w:val="00C44E42"/>
    <w:rsid w:val="00C45922"/>
    <w:rsid w:val="00C45A41"/>
    <w:rsid w:val="00C524AE"/>
    <w:rsid w:val="00C54DF6"/>
    <w:rsid w:val="00C56759"/>
    <w:rsid w:val="00C61228"/>
    <w:rsid w:val="00C61CDC"/>
    <w:rsid w:val="00C62E41"/>
    <w:rsid w:val="00C64456"/>
    <w:rsid w:val="00C67133"/>
    <w:rsid w:val="00C70F14"/>
    <w:rsid w:val="00C7178F"/>
    <w:rsid w:val="00C71792"/>
    <w:rsid w:val="00C75507"/>
    <w:rsid w:val="00C763CD"/>
    <w:rsid w:val="00C76F43"/>
    <w:rsid w:val="00C771E7"/>
    <w:rsid w:val="00C77902"/>
    <w:rsid w:val="00C8019F"/>
    <w:rsid w:val="00C80DF6"/>
    <w:rsid w:val="00C8116B"/>
    <w:rsid w:val="00C8280D"/>
    <w:rsid w:val="00C85CAF"/>
    <w:rsid w:val="00C869F8"/>
    <w:rsid w:val="00C87AB9"/>
    <w:rsid w:val="00C909FF"/>
    <w:rsid w:val="00C90E11"/>
    <w:rsid w:val="00C9280D"/>
    <w:rsid w:val="00C93AFC"/>
    <w:rsid w:val="00CA0EFA"/>
    <w:rsid w:val="00CA1A49"/>
    <w:rsid w:val="00CA3317"/>
    <w:rsid w:val="00CA5909"/>
    <w:rsid w:val="00CB0C61"/>
    <w:rsid w:val="00CB22B4"/>
    <w:rsid w:val="00CB2629"/>
    <w:rsid w:val="00CB4C1B"/>
    <w:rsid w:val="00CB4C7E"/>
    <w:rsid w:val="00CB6303"/>
    <w:rsid w:val="00CB7527"/>
    <w:rsid w:val="00CB7877"/>
    <w:rsid w:val="00CC2A85"/>
    <w:rsid w:val="00CC3ED7"/>
    <w:rsid w:val="00CC44F0"/>
    <w:rsid w:val="00CC59A0"/>
    <w:rsid w:val="00CC7E11"/>
    <w:rsid w:val="00CD06CA"/>
    <w:rsid w:val="00CD09D2"/>
    <w:rsid w:val="00CD4447"/>
    <w:rsid w:val="00CD54EF"/>
    <w:rsid w:val="00CE2506"/>
    <w:rsid w:val="00CE3ADC"/>
    <w:rsid w:val="00CE437D"/>
    <w:rsid w:val="00CE47FD"/>
    <w:rsid w:val="00CE5A13"/>
    <w:rsid w:val="00CE6D9A"/>
    <w:rsid w:val="00CF0A23"/>
    <w:rsid w:val="00CF0BC1"/>
    <w:rsid w:val="00CF3879"/>
    <w:rsid w:val="00CF3A61"/>
    <w:rsid w:val="00CF575F"/>
    <w:rsid w:val="00CF5FDA"/>
    <w:rsid w:val="00CF611C"/>
    <w:rsid w:val="00CF67F3"/>
    <w:rsid w:val="00CF6C45"/>
    <w:rsid w:val="00D00623"/>
    <w:rsid w:val="00D03E07"/>
    <w:rsid w:val="00D05FB6"/>
    <w:rsid w:val="00D11905"/>
    <w:rsid w:val="00D13933"/>
    <w:rsid w:val="00D144ED"/>
    <w:rsid w:val="00D1734C"/>
    <w:rsid w:val="00D2140C"/>
    <w:rsid w:val="00D219CF"/>
    <w:rsid w:val="00D2218E"/>
    <w:rsid w:val="00D26293"/>
    <w:rsid w:val="00D26D4A"/>
    <w:rsid w:val="00D279D9"/>
    <w:rsid w:val="00D32B0F"/>
    <w:rsid w:val="00D3418D"/>
    <w:rsid w:val="00D348E1"/>
    <w:rsid w:val="00D42CF2"/>
    <w:rsid w:val="00D4417C"/>
    <w:rsid w:val="00D44253"/>
    <w:rsid w:val="00D44D12"/>
    <w:rsid w:val="00D454E8"/>
    <w:rsid w:val="00D505A4"/>
    <w:rsid w:val="00D505AA"/>
    <w:rsid w:val="00D511C3"/>
    <w:rsid w:val="00D51535"/>
    <w:rsid w:val="00D560C6"/>
    <w:rsid w:val="00D564CA"/>
    <w:rsid w:val="00D61FEF"/>
    <w:rsid w:val="00D66155"/>
    <w:rsid w:val="00D66644"/>
    <w:rsid w:val="00D70235"/>
    <w:rsid w:val="00D704EF"/>
    <w:rsid w:val="00D76C67"/>
    <w:rsid w:val="00D76DA8"/>
    <w:rsid w:val="00D84479"/>
    <w:rsid w:val="00D909BA"/>
    <w:rsid w:val="00D92C77"/>
    <w:rsid w:val="00D92FE3"/>
    <w:rsid w:val="00D9357B"/>
    <w:rsid w:val="00D951B9"/>
    <w:rsid w:val="00DA11BB"/>
    <w:rsid w:val="00DA1CD8"/>
    <w:rsid w:val="00DA291B"/>
    <w:rsid w:val="00DA42BE"/>
    <w:rsid w:val="00DA5169"/>
    <w:rsid w:val="00DA6776"/>
    <w:rsid w:val="00DB0F9C"/>
    <w:rsid w:val="00DB282A"/>
    <w:rsid w:val="00DB6C3F"/>
    <w:rsid w:val="00DC2F6D"/>
    <w:rsid w:val="00DC30F4"/>
    <w:rsid w:val="00DC36E3"/>
    <w:rsid w:val="00DC3E1E"/>
    <w:rsid w:val="00DC5D31"/>
    <w:rsid w:val="00DC6426"/>
    <w:rsid w:val="00DD3566"/>
    <w:rsid w:val="00DD5FE9"/>
    <w:rsid w:val="00DD69EB"/>
    <w:rsid w:val="00DE1C7C"/>
    <w:rsid w:val="00DE3D6D"/>
    <w:rsid w:val="00DE4082"/>
    <w:rsid w:val="00DE6DC7"/>
    <w:rsid w:val="00DF114E"/>
    <w:rsid w:val="00DF25CB"/>
    <w:rsid w:val="00DF415F"/>
    <w:rsid w:val="00DF55F8"/>
    <w:rsid w:val="00DF60BC"/>
    <w:rsid w:val="00E00B33"/>
    <w:rsid w:val="00E00E40"/>
    <w:rsid w:val="00E0161F"/>
    <w:rsid w:val="00E026C1"/>
    <w:rsid w:val="00E03514"/>
    <w:rsid w:val="00E04961"/>
    <w:rsid w:val="00E06B4E"/>
    <w:rsid w:val="00E07FF1"/>
    <w:rsid w:val="00E10052"/>
    <w:rsid w:val="00E1142B"/>
    <w:rsid w:val="00E13749"/>
    <w:rsid w:val="00E13895"/>
    <w:rsid w:val="00E15F3C"/>
    <w:rsid w:val="00E179F9"/>
    <w:rsid w:val="00E2206E"/>
    <w:rsid w:val="00E23197"/>
    <w:rsid w:val="00E256CC"/>
    <w:rsid w:val="00E31646"/>
    <w:rsid w:val="00E3205D"/>
    <w:rsid w:val="00E324FF"/>
    <w:rsid w:val="00E3576A"/>
    <w:rsid w:val="00E37914"/>
    <w:rsid w:val="00E40EB1"/>
    <w:rsid w:val="00E419AD"/>
    <w:rsid w:val="00E42923"/>
    <w:rsid w:val="00E42F0F"/>
    <w:rsid w:val="00E43F76"/>
    <w:rsid w:val="00E455F9"/>
    <w:rsid w:val="00E457B1"/>
    <w:rsid w:val="00E45ED5"/>
    <w:rsid w:val="00E47768"/>
    <w:rsid w:val="00E47791"/>
    <w:rsid w:val="00E5453D"/>
    <w:rsid w:val="00E54E2F"/>
    <w:rsid w:val="00E56D7A"/>
    <w:rsid w:val="00E57097"/>
    <w:rsid w:val="00E607EA"/>
    <w:rsid w:val="00E65158"/>
    <w:rsid w:val="00E7616E"/>
    <w:rsid w:val="00E76E7A"/>
    <w:rsid w:val="00E83A07"/>
    <w:rsid w:val="00E86450"/>
    <w:rsid w:val="00E9359B"/>
    <w:rsid w:val="00E953EC"/>
    <w:rsid w:val="00E96486"/>
    <w:rsid w:val="00E96784"/>
    <w:rsid w:val="00E96A75"/>
    <w:rsid w:val="00EA3432"/>
    <w:rsid w:val="00EA6276"/>
    <w:rsid w:val="00EA6CE1"/>
    <w:rsid w:val="00EA76D0"/>
    <w:rsid w:val="00EA7846"/>
    <w:rsid w:val="00EB1F3D"/>
    <w:rsid w:val="00EB2417"/>
    <w:rsid w:val="00EB49A1"/>
    <w:rsid w:val="00EC097C"/>
    <w:rsid w:val="00EC1614"/>
    <w:rsid w:val="00EC1AA8"/>
    <w:rsid w:val="00EC37FD"/>
    <w:rsid w:val="00EC41A9"/>
    <w:rsid w:val="00EC4CC6"/>
    <w:rsid w:val="00EC74EA"/>
    <w:rsid w:val="00ED68B6"/>
    <w:rsid w:val="00EE31BD"/>
    <w:rsid w:val="00EE523C"/>
    <w:rsid w:val="00EE5D6E"/>
    <w:rsid w:val="00EE67AD"/>
    <w:rsid w:val="00EE732B"/>
    <w:rsid w:val="00EF15BB"/>
    <w:rsid w:val="00EF1C34"/>
    <w:rsid w:val="00EF2B76"/>
    <w:rsid w:val="00EF49EC"/>
    <w:rsid w:val="00EF6123"/>
    <w:rsid w:val="00F03CFE"/>
    <w:rsid w:val="00F07848"/>
    <w:rsid w:val="00F151EA"/>
    <w:rsid w:val="00F15350"/>
    <w:rsid w:val="00F20A41"/>
    <w:rsid w:val="00F250F6"/>
    <w:rsid w:val="00F31B22"/>
    <w:rsid w:val="00F3526C"/>
    <w:rsid w:val="00F36B5F"/>
    <w:rsid w:val="00F40F63"/>
    <w:rsid w:val="00F4449B"/>
    <w:rsid w:val="00F51C4E"/>
    <w:rsid w:val="00F5345D"/>
    <w:rsid w:val="00F56F1D"/>
    <w:rsid w:val="00F6167F"/>
    <w:rsid w:val="00F67EB2"/>
    <w:rsid w:val="00F70908"/>
    <w:rsid w:val="00F7231E"/>
    <w:rsid w:val="00F73AFB"/>
    <w:rsid w:val="00F757F5"/>
    <w:rsid w:val="00F76F7E"/>
    <w:rsid w:val="00F77F4D"/>
    <w:rsid w:val="00F80105"/>
    <w:rsid w:val="00F83F0F"/>
    <w:rsid w:val="00F84F7F"/>
    <w:rsid w:val="00F85854"/>
    <w:rsid w:val="00F868A9"/>
    <w:rsid w:val="00F86E61"/>
    <w:rsid w:val="00F90AAD"/>
    <w:rsid w:val="00F9416D"/>
    <w:rsid w:val="00F961EE"/>
    <w:rsid w:val="00F96809"/>
    <w:rsid w:val="00FA188F"/>
    <w:rsid w:val="00FA232A"/>
    <w:rsid w:val="00FB264B"/>
    <w:rsid w:val="00FB5A81"/>
    <w:rsid w:val="00FB661F"/>
    <w:rsid w:val="00FC0AFF"/>
    <w:rsid w:val="00FC3272"/>
    <w:rsid w:val="00FC3860"/>
    <w:rsid w:val="00FD1A02"/>
    <w:rsid w:val="00FD1CE8"/>
    <w:rsid w:val="00FD5518"/>
    <w:rsid w:val="00FD5E3A"/>
    <w:rsid w:val="00FD75AC"/>
    <w:rsid w:val="00FE1821"/>
    <w:rsid w:val="00FE2B70"/>
    <w:rsid w:val="00FE593D"/>
    <w:rsid w:val="00FE60A8"/>
    <w:rsid w:val="00FF1C72"/>
    <w:rsid w:val="00FF21CA"/>
    <w:rsid w:val="00FF2C5E"/>
    <w:rsid w:val="00FF2DAD"/>
    <w:rsid w:val="00FF2F31"/>
    <w:rsid w:val="00FF35FC"/>
    <w:rsid w:val="00FF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A4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2A6C"/>
    <w:pPr>
      <w:keepNext/>
      <w:jc w:val="both"/>
      <w:outlineLvl w:val="0"/>
    </w:pPr>
    <w:rPr>
      <w:rFonts w:ascii="YuTimes" w:hAnsi="YuTimes"/>
      <w:b/>
      <w:color w:val="000080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2A6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4A48"/>
    <w:pPr>
      <w:keepNext/>
      <w:jc w:val="both"/>
      <w:outlineLvl w:val="2"/>
    </w:pPr>
    <w:rPr>
      <w:rFonts w:ascii="Cir Miroslav" w:hAnsi="Cir Miroslav"/>
      <w:color w:val="0000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2A6C"/>
    <w:rPr>
      <w:rFonts w:ascii="YuTimes" w:hAnsi="YuTimes" w:cs="Times New Roman"/>
      <w:b/>
      <w:color w:val="00008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E2A6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64A48"/>
    <w:rPr>
      <w:rFonts w:ascii="Cir Miroslav" w:hAnsi="Cir Miroslav" w:cs="Times New Roman"/>
      <w:color w:val="000080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2E2A6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rsid w:val="002E2A6C"/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FE593D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464A4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64A48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464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4A4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64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4A4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64A48"/>
    <w:pPr>
      <w:ind w:left="720"/>
    </w:pPr>
  </w:style>
  <w:style w:type="table" w:styleId="TableGrid">
    <w:name w:val="Table Grid"/>
    <w:basedOn w:val="TableNormal"/>
    <w:uiPriority w:val="99"/>
    <w:rsid w:val="00464A48"/>
    <w:rPr>
      <w:rFonts w:ascii="Times New Roman" w:eastAsia="Times New Roman" w:hAnsi="Times New Roman"/>
      <w:sz w:val="20"/>
      <w:szCs w:val="20"/>
      <w:lang w:bidi="ne-N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uiPriority w:val="99"/>
    <w:rsid w:val="002B363C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uiPriority w:val="99"/>
    <w:rsid w:val="002B363C"/>
    <w:pPr>
      <w:jc w:val="center"/>
    </w:pPr>
    <w:rPr>
      <w:b/>
      <w:bCs/>
    </w:rPr>
  </w:style>
  <w:style w:type="paragraph" w:styleId="NoSpacing">
    <w:name w:val="No Spacing"/>
    <w:uiPriority w:val="99"/>
    <w:qFormat/>
    <w:rsid w:val="00B01EE6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3049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UMTS</dc:creator>
  <cp:lastModifiedBy>Mirčić</cp:lastModifiedBy>
  <cp:revision>8</cp:revision>
  <cp:lastPrinted>2018-08-29T10:56:00Z</cp:lastPrinted>
  <dcterms:created xsi:type="dcterms:W3CDTF">2019-02-10T11:50:00Z</dcterms:created>
  <dcterms:modified xsi:type="dcterms:W3CDTF">2019-02-11T06:22:00Z</dcterms:modified>
</cp:coreProperties>
</file>