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A" w:rsidRPr="00FF2F31" w:rsidRDefault="00C07A95" w:rsidP="00FF2F31">
      <w:pPr>
        <w:tabs>
          <w:tab w:val="left" w:pos="810"/>
        </w:tabs>
        <w:rPr>
          <w:rFonts w:ascii="Arial" w:hAnsi="Arial" w:cs="Arial"/>
          <w:i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-49530</wp:posOffset>
            </wp:positionV>
            <wp:extent cx="1525905" cy="2049780"/>
            <wp:effectExtent l="19050" t="0" r="0" b="0"/>
            <wp:wrapNone/>
            <wp:docPr id="2" name="Slika 5" descr="UDRUZENJE MED SEST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UDRUZENJE MED SESTAR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37A" w:rsidRDefault="00B47058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  <w:r w:rsidRPr="00B470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90.65pt;margin-top:8.4pt;width:319.55pt;height:15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" strokecolor="white">
            <v:textbox>
              <w:txbxContent>
                <w:p w:rsidR="00DD237A" w:rsidRDefault="00DD237A" w:rsidP="00D4417C">
                  <w:pPr>
                    <w:jc w:val="center"/>
                    <w:rPr>
                      <w:b/>
                    </w:rPr>
                  </w:pPr>
                </w:p>
                <w:p w:rsidR="00DD237A" w:rsidRDefault="00DD237A" w:rsidP="00D4417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УНИЈА УДРУЖЕЊ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lang w:val="ru-RU"/>
                    </w:rPr>
                    <w:t xml:space="preserve"> МЕДИЦИНСКИХ СЕСТАРА</w:t>
                  </w:r>
                </w:p>
                <w:p w:rsidR="00DD237A" w:rsidRDefault="00DD237A" w:rsidP="00D4417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И ЗДРАВСТВЕНИХ ТЕХНИЧАРА</w:t>
                  </w:r>
                </w:p>
                <w:p w:rsidR="00DD237A" w:rsidRDefault="00DD237A" w:rsidP="00D441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РЕПУБЛИКЕ СРБИЈЕ</w:t>
                  </w:r>
                </w:p>
                <w:p w:rsidR="00DD237A" w:rsidRPr="00930340" w:rsidRDefault="00DD237A" w:rsidP="00EA6276">
                  <w:pPr>
                    <w:rPr>
                      <w:b/>
                      <w:color w:val="FF0000"/>
                    </w:rPr>
                  </w:pPr>
                  <w:r w:rsidRPr="00930340">
                    <w:rPr>
                      <w:b/>
                      <w:color w:val="FF0000"/>
                    </w:rPr>
                    <w:t xml:space="preserve">Union of Nurses and </w:t>
                  </w:r>
                  <w:proofErr w:type="spellStart"/>
                  <w:r w:rsidRPr="00930340">
                    <w:rPr>
                      <w:b/>
                      <w:color w:val="FF0000"/>
                    </w:rPr>
                    <w:t>Tehnicians</w:t>
                  </w:r>
                  <w:proofErr w:type="spellEnd"/>
                  <w:r w:rsidRPr="00930340">
                    <w:rPr>
                      <w:b/>
                      <w:color w:val="FF0000"/>
                    </w:rPr>
                    <w:t xml:space="preserve"> of the </w:t>
                  </w:r>
                  <w:smartTag w:uri="urn:schemas-microsoft-com:office:smarttags" w:element="PlaceType">
                    <w:smartTag w:uri="urn:schemas-microsoft-com:office:smarttags" w:element="place">
                      <w:r w:rsidRPr="00930340">
                        <w:rPr>
                          <w:b/>
                          <w:color w:val="FF0000"/>
                        </w:rPr>
                        <w:t>Republic</w:t>
                      </w:r>
                    </w:smartTag>
                    <w:r w:rsidRPr="00930340">
                      <w:rPr>
                        <w:b/>
                        <w:color w:val="FF0000"/>
                      </w:rPr>
                      <w:t xml:space="preserve"> of </w:t>
                    </w:r>
                    <w:smartTag w:uri="urn:schemas-microsoft-com:office:smarttags" w:element="PlaceName">
                      <w:r w:rsidRPr="00930340">
                        <w:rPr>
                          <w:b/>
                          <w:color w:val="FF0000"/>
                        </w:rPr>
                        <w:t>Serbia</w:t>
                      </w:r>
                    </w:smartTag>
                  </w:smartTag>
                </w:p>
                <w:p w:rsidR="00DD237A" w:rsidRPr="00930340" w:rsidRDefault="00DD237A" w:rsidP="00930340">
                  <w:pPr>
                    <w:pStyle w:val="Heading3"/>
                    <w:jc w:val="center"/>
                    <w:rPr>
                      <w:rFonts w:ascii="Times New Roman" w:hAnsi="Times New Roman"/>
                      <w:b/>
                      <w:color w:val="auto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Cs w:val="24"/>
                      <w:lang w:val="ru-RU"/>
                    </w:rPr>
                    <w:t>11000 Београд, ул.Теразије  бр.12</w:t>
                  </w:r>
                </w:p>
                <w:p w:rsidR="00DD237A" w:rsidRDefault="00DD237A" w:rsidP="00A54F09">
                  <w:pPr>
                    <w:spacing w:after="200" w:line="276" w:lineRule="auto"/>
                    <w:ind w:left="1080"/>
                    <w:rPr>
                      <w:b/>
                      <w:color w:val="000000"/>
                    </w:rPr>
                  </w:pPr>
                  <w:r w:rsidRPr="00F83F0F">
                    <w:rPr>
                      <w:b/>
                      <w:color w:val="4F81BD"/>
                      <w:lang w:val="pt-BR"/>
                    </w:rPr>
                    <w:t xml:space="preserve">e-mail: </w:t>
                  </w:r>
                  <w:r w:rsidRPr="00F83F0F">
                    <w:rPr>
                      <w:b/>
                      <w:noProof/>
                      <w:color w:val="548DD4"/>
                    </w:rPr>
                    <w:t>unija.umsztrs@gmail.com,</w:t>
                  </w:r>
                  <w:r w:rsidRPr="00A54F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www.uuzurs.rs</w:t>
                  </w:r>
                </w:p>
                <w:p w:rsidR="00DD237A" w:rsidRPr="00F83F0F" w:rsidRDefault="00DD237A" w:rsidP="00A54F09">
                  <w:pPr>
                    <w:rPr>
                      <w:b/>
                      <w:color w:val="4F81BD"/>
                    </w:rPr>
                  </w:pPr>
                </w:p>
                <w:p w:rsidR="00DD237A" w:rsidRPr="00995AEB" w:rsidRDefault="00DD237A" w:rsidP="00930340">
                  <w:pPr>
                    <w:rPr>
                      <w:color w:val="FF0000"/>
                    </w:rPr>
                  </w:pPr>
                </w:p>
                <w:p w:rsidR="00DD237A" w:rsidRDefault="00DD237A" w:rsidP="00D4417C">
                  <w:pPr>
                    <w:jc w:val="center"/>
                    <w:rPr>
                      <w:b/>
                    </w:rPr>
                  </w:pPr>
                </w:p>
                <w:p w:rsidR="00DD237A" w:rsidRDefault="00DD237A" w:rsidP="00D4417C">
                  <w:pPr>
                    <w:jc w:val="center"/>
                  </w:pPr>
                </w:p>
              </w:txbxContent>
            </v:textbox>
          </v:shape>
        </w:pict>
      </w: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Pr="00DF25CB" w:rsidRDefault="00DD237A" w:rsidP="00EC41A9">
      <w:pPr>
        <w:tabs>
          <w:tab w:val="left" w:pos="810"/>
        </w:tabs>
        <w:ind w:left="-284"/>
        <w:rPr>
          <w:rFonts w:ascii="Arial" w:hAnsi="Arial" w:cs="Arial"/>
          <w:i/>
          <w:noProof/>
          <w:color w:val="000080"/>
        </w:rPr>
      </w:pPr>
    </w:p>
    <w:p w:rsidR="00DD237A" w:rsidRPr="00154063" w:rsidRDefault="00DD237A" w:rsidP="00C763CD">
      <w:pPr>
        <w:rPr>
          <w:rFonts w:ascii="Arial" w:hAnsi="Arial" w:cs="Arial"/>
          <w:i/>
          <w:noProof/>
          <w:lang w:val="sr-Cyrl-CS"/>
        </w:rPr>
      </w:pPr>
    </w:p>
    <w:p w:rsidR="00DD237A" w:rsidRPr="00D44253" w:rsidRDefault="00B47058" w:rsidP="00D44253">
      <w:pPr>
        <w:jc w:val="center"/>
        <w:rPr>
          <w:rFonts w:ascii="Arial" w:hAnsi="Arial" w:cs="Arial"/>
          <w:i/>
          <w:noProof/>
        </w:rPr>
      </w:pPr>
      <w:r w:rsidRPr="00B47058">
        <w:rPr>
          <w:noProof/>
        </w:rPr>
        <w:pict>
          <v:line id="Line 6" o:spid="_x0000_s1028" style="position:absolute;left:0;text-align:left;z-index:251657728;visibility:visible" from="-17.7pt,.6pt" to="515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" strokeweight="4.5pt">
            <v:stroke linestyle="thickThin"/>
          </v:line>
        </w:pict>
      </w:r>
    </w:p>
    <w:p w:rsidR="00DD237A" w:rsidRPr="00D22C7F" w:rsidRDefault="00DD237A" w:rsidP="001D12B3">
      <w:pPr>
        <w:jc w:val="center"/>
        <w:rPr>
          <w:b/>
          <w:noProof/>
          <w:sz w:val="28"/>
          <w:szCs w:val="28"/>
          <w:lang w:val="sv-SE"/>
        </w:rPr>
      </w:pPr>
      <w:r w:rsidRPr="00D22C7F">
        <w:rPr>
          <w:b/>
          <w:noProof/>
          <w:sz w:val="28"/>
          <w:szCs w:val="28"/>
          <w:lang w:val="sv-SE"/>
        </w:rPr>
        <w:t xml:space="preserve">III    </w:t>
      </w:r>
      <w:r w:rsidR="004F00E3">
        <w:rPr>
          <w:b/>
          <w:noProof/>
          <w:sz w:val="28"/>
          <w:szCs w:val="28"/>
          <w:lang w:val="sv-SE"/>
        </w:rPr>
        <w:t>СИМПОЗИЈУМ</w:t>
      </w:r>
    </w:p>
    <w:p w:rsidR="00DD237A" w:rsidRPr="004F00E3" w:rsidRDefault="000805AA" w:rsidP="004F00E3">
      <w:pPr>
        <w:rPr>
          <w:noProof/>
          <w:sz w:val="28"/>
          <w:szCs w:val="28"/>
          <w:lang w:val="sv-SE"/>
        </w:rPr>
      </w:pPr>
      <w:r>
        <w:rPr>
          <w:noProof/>
          <w:sz w:val="28"/>
          <w:szCs w:val="28"/>
          <w:lang w:val="sv-SE"/>
        </w:rPr>
        <w:t>Удружења с</w:t>
      </w:r>
      <w:r w:rsidR="004F00E3">
        <w:rPr>
          <w:noProof/>
          <w:sz w:val="28"/>
          <w:szCs w:val="28"/>
          <w:lang w:val="sv-SE"/>
        </w:rPr>
        <w:t>естара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здравствених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техничара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Србије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у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неурологији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 xml:space="preserve"> С</w:t>
      </w:r>
      <w:r w:rsidR="004F00E3">
        <w:rPr>
          <w:noProof/>
          <w:sz w:val="28"/>
          <w:szCs w:val="28"/>
          <w:lang w:val="sv-SE"/>
        </w:rPr>
        <w:t>екције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сестара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 xml:space="preserve">хируршких грана - </w:t>
      </w:r>
      <w:r w:rsidR="004F00E3">
        <w:rPr>
          <w:noProof/>
          <w:sz w:val="28"/>
          <w:szCs w:val="28"/>
          <w:lang w:val="sv-SE"/>
        </w:rPr>
        <w:t xml:space="preserve">инструментара </w:t>
      </w:r>
      <w:r w:rsidR="004F00E3">
        <w:rPr>
          <w:b/>
          <w:noProof/>
          <w:sz w:val="28"/>
          <w:szCs w:val="28"/>
          <w:lang w:val="sv-SE"/>
        </w:rPr>
        <w:t>у</w:t>
      </w:r>
      <w:r w:rsidR="00DD237A" w:rsidRPr="00D22C7F">
        <w:rPr>
          <w:b/>
          <w:noProof/>
          <w:sz w:val="28"/>
          <w:szCs w:val="28"/>
          <w:lang w:val="sv-SE"/>
        </w:rPr>
        <w:t xml:space="preserve"> </w:t>
      </w:r>
      <w:r w:rsidR="004F00E3">
        <w:rPr>
          <w:b/>
          <w:noProof/>
          <w:sz w:val="28"/>
          <w:szCs w:val="28"/>
          <w:lang w:val="sv-SE"/>
        </w:rPr>
        <w:t>организацији</w:t>
      </w:r>
      <w:r w:rsidR="00DD237A" w:rsidRPr="00D22C7F">
        <w:rPr>
          <w:b/>
          <w:noProof/>
          <w:sz w:val="28"/>
          <w:szCs w:val="28"/>
          <w:lang w:val="sv-SE"/>
        </w:rPr>
        <w:t xml:space="preserve"> </w:t>
      </w:r>
      <w:r w:rsidR="004F00E3">
        <w:rPr>
          <w:b/>
          <w:noProof/>
          <w:sz w:val="28"/>
          <w:szCs w:val="28"/>
          <w:lang w:val="sv-SE"/>
        </w:rPr>
        <w:t>Уније</w:t>
      </w:r>
      <w:r w:rsidR="00DD237A" w:rsidRPr="00D22C7F">
        <w:rPr>
          <w:b/>
          <w:noProof/>
          <w:sz w:val="28"/>
          <w:szCs w:val="28"/>
          <w:lang w:val="sv-SE"/>
        </w:rPr>
        <w:t xml:space="preserve"> </w:t>
      </w:r>
      <w:r w:rsidR="004F00E3">
        <w:rPr>
          <w:b/>
          <w:noProof/>
          <w:sz w:val="28"/>
          <w:szCs w:val="28"/>
          <w:lang w:val="sv-SE"/>
        </w:rPr>
        <w:t>удружења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медицинских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сестара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здравствених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техничара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 w:rsidR="004F00E3">
        <w:rPr>
          <w:noProof/>
          <w:sz w:val="28"/>
          <w:szCs w:val="28"/>
          <w:lang w:val="sv-SE"/>
        </w:rPr>
        <w:t>Р</w:t>
      </w:r>
      <w:r w:rsidR="00DD237A" w:rsidRPr="00D22C7F">
        <w:rPr>
          <w:noProof/>
          <w:sz w:val="28"/>
          <w:szCs w:val="28"/>
          <w:lang w:val="sv-SE"/>
        </w:rPr>
        <w:t xml:space="preserve">. </w:t>
      </w:r>
      <w:r w:rsidR="004F00E3">
        <w:rPr>
          <w:noProof/>
          <w:sz w:val="28"/>
          <w:szCs w:val="28"/>
          <w:lang w:val="sv-SE"/>
        </w:rPr>
        <w:t>Србије</w:t>
      </w:r>
    </w:p>
    <w:p w:rsidR="00DD237A" w:rsidRDefault="00DD237A" w:rsidP="001D12B3">
      <w:pPr>
        <w:rPr>
          <w:noProof/>
          <w:sz w:val="28"/>
          <w:szCs w:val="28"/>
          <w:lang w:val="sv-SE"/>
        </w:rPr>
      </w:pPr>
    </w:p>
    <w:p w:rsidR="00DD237A" w:rsidRPr="00D22C7F" w:rsidRDefault="00DD237A" w:rsidP="001D12B3">
      <w:pPr>
        <w:rPr>
          <w:noProof/>
          <w:sz w:val="28"/>
          <w:szCs w:val="28"/>
          <w:lang w:val="sv-SE"/>
        </w:rPr>
      </w:pPr>
    </w:p>
    <w:p w:rsidR="00DD237A" w:rsidRPr="00D22C7F" w:rsidRDefault="004F00E3" w:rsidP="009E7FC1">
      <w:pPr>
        <w:rPr>
          <w:b/>
          <w:noProof/>
          <w:lang w:val="sv-SE"/>
        </w:rPr>
      </w:pPr>
      <w:r>
        <w:rPr>
          <w:b/>
          <w:noProof/>
          <w:lang w:val="sv-SE"/>
        </w:rPr>
        <w:t>Поштоване</w:t>
      </w:r>
      <w:r w:rsidR="00DD237A" w:rsidRPr="00D22C7F">
        <w:rPr>
          <w:b/>
          <w:noProof/>
          <w:lang w:val="sv-SE"/>
        </w:rPr>
        <w:t xml:space="preserve"> </w:t>
      </w:r>
      <w:r>
        <w:rPr>
          <w:b/>
          <w:noProof/>
          <w:lang w:val="sv-SE"/>
        </w:rPr>
        <w:t>колегинице</w:t>
      </w:r>
      <w:r w:rsidR="00DD237A" w:rsidRPr="00D22C7F">
        <w:rPr>
          <w:b/>
          <w:noProof/>
          <w:lang w:val="sv-SE"/>
        </w:rPr>
        <w:t xml:space="preserve"> </w:t>
      </w:r>
      <w:r>
        <w:rPr>
          <w:b/>
          <w:noProof/>
          <w:lang w:val="sv-SE"/>
        </w:rPr>
        <w:t>и</w:t>
      </w:r>
      <w:r w:rsidR="00DD237A" w:rsidRPr="00D22C7F">
        <w:rPr>
          <w:b/>
          <w:noProof/>
          <w:lang w:val="sv-SE"/>
        </w:rPr>
        <w:t xml:space="preserve"> </w:t>
      </w:r>
      <w:r>
        <w:rPr>
          <w:b/>
          <w:noProof/>
          <w:lang w:val="sv-SE"/>
        </w:rPr>
        <w:t>колеге</w:t>
      </w:r>
      <w:r w:rsidR="00DD237A" w:rsidRPr="00D22C7F">
        <w:rPr>
          <w:b/>
          <w:noProof/>
          <w:lang w:val="sv-SE"/>
        </w:rPr>
        <w:t xml:space="preserve">, </w:t>
      </w:r>
      <w:r>
        <w:rPr>
          <w:b/>
          <w:noProof/>
          <w:lang w:val="sv-SE"/>
        </w:rPr>
        <w:t>цењени</w:t>
      </w:r>
      <w:r w:rsidR="00DD237A" w:rsidRPr="00D22C7F">
        <w:rPr>
          <w:b/>
          <w:noProof/>
          <w:lang w:val="sv-SE"/>
        </w:rPr>
        <w:t xml:space="preserve"> </w:t>
      </w:r>
      <w:r>
        <w:rPr>
          <w:b/>
          <w:noProof/>
          <w:lang w:val="sv-SE"/>
        </w:rPr>
        <w:t>сарадници</w:t>
      </w:r>
      <w:r w:rsidR="00DD237A" w:rsidRPr="00D22C7F">
        <w:rPr>
          <w:b/>
          <w:noProof/>
          <w:lang w:val="sv-SE"/>
        </w:rPr>
        <w:t>,</w:t>
      </w:r>
    </w:p>
    <w:p w:rsidR="00DD237A" w:rsidRPr="00D22C7F" w:rsidRDefault="00DD237A" w:rsidP="009E7FC1">
      <w:pPr>
        <w:rPr>
          <w:b/>
          <w:noProof/>
          <w:lang w:val="sv-SE"/>
        </w:rPr>
      </w:pPr>
    </w:p>
    <w:p w:rsidR="00DD237A" w:rsidRPr="00D22C7F" w:rsidRDefault="004F00E3" w:rsidP="00210DA8">
      <w:pPr>
        <w:rPr>
          <w:noProof/>
          <w:sz w:val="28"/>
          <w:szCs w:val="28"/>
          <w:lang w:val="sv-SE"/>
        </w:rPr>
      </w:pPr>
      <w:r>
        <w:rPr>
          <w:b/>
          <w:noProof/>
          <w:lang w:val="sv-SE"/>
        </w:rPr>
        <w:t>III Симпозијум</w:t>
      </w:r>
      <w:r w:rsidR="00DD237A" w:rsidRPr="00D22C7F">
        <w:rPr>
          <w:b/>
          <w:noProof/>
          <w:lang w:val="sv-SE"/>
        </w:rPr>
        <w:t xml:space="preserve">  </w:t>
      </w:r>
      <w:r>
        <w:rPr>
          <w:noProof/>
          <w:sz w:val="28"/>
          <w:szCs w:val="28"/>
          <w:lang w:val="sv-SE"/>
        </w:rPr>
        <w:t>сестара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здравствених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техничара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Србије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у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неурологији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секције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сестара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инструментара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b/>
          <w:noProof/>
          <w:sz w:val="28"/>
          <w:szCs w:val="28"/>
          <w:lang w:val="sv-SE"/>
        </w:rPr>
        <w:t>у</w:t>
      </w:r>
      <w:r w:rsidR="00DD237A" w:rsidRPr="00D22C7F">
        <w:rPr>
          <w:b/>
          <w:noProof/>
          <w:sz w:val="28"/>
          <w:szCs w:val="28"/>
          <w:lang w:val="sv-SE"/>
        </w:rPr>
        <w:t xml:space="preserve"> </w:t>
      </w:r>
      <w:r>
        <w:rPr>
          <w:b/>
          <w:noProof/>
          <w:sz w:val="28"/>
          <w:szCs w:val="28"/>
          <w:lang w:val="sv-SE"/>
        </w:rPr>
        <w:t>организацији</w:t>
      </w:r>
      <w:r w:rsidR="00DD237A" w:rsidRPr="00D22C7F">
        <w:rPr>
          <w:b/>
          <w:noProof/>
          <w:sz w:val="28"/>
          <w:szCs w:val="28"/>
          <w:lang w:val="sv-SE"/>
        </w:rPr>
        <w:t xml:space="preserve"> </w:t>
      </w:r>
      <w:r>
        <w:rPr>
          <w:b/>
          <w:noProof/>
          <w:sz w:val="28"/>
          <w:szCs w:val="28"/>
          <w:lang w:val="sv-SE"/>
        </w:rPr>
        <w:t>Уније</w:t>
      </w:r>
      <w:r w:rsidR="00DD237A" w:rsidRPr="00D22C7F">
        <w:rPr>
          <w:b/>
          <w:noProof/>
          <w:sz w:val="28"/>
          <w:szCs w:val="28"/>
          <w:lang w:val="sv-SE"/>
        </w:rPr>
        <w:t xml:space="preserve"> </w:t>
      </w:r>
      <w:r>
        <w:rPr>
          <w:b/>
          <w:noProof/>
          <w:sz w:val="28"/>
          <w:szCs w:val="28"/>
          <w:lang w:val="sv-SE"/>
        </w:rPr>
        <w:t>удружења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медицинских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сестара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и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здравствених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техничара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Р</w:t>
      </w:r>
      <w:r w:rsidR="00DD237A" w:rsidRPr="00D22C7F">
        <w:rPr>
          <w:noProof/>
          <w:sz w:val="28"/>
          <w:szCs w:val="28"/>
          <w:lang w:val="sv-SE"/>
        </w:rPr>
        <w:t xml:space="preserve">. </w:t>
      </w:r>
      <w:r>
        <w:rPr>
          <w:noProof/>
          <w:sz w:val="28"/>
          <w:szCs w:val="28"/>
          <w:lang w:val="sv-SE"/>
        </w:rPr>
        <w:t>Србије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одржаће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се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у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периоду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од</w:t>
      </w:r>
      <w:r w:rsidR="00DD237A" w:rsidRPr="00D22C7F">
        <w:rPr>
          <w:noProof/>
          <w:sz w:val="28"/>
          <w:szCs w:val="28"/>
          <w:lang w:val="sv-SE"/>
        </w:rPr>
        <w:t xml:space="preserve"> 20.-22.09.2019.</w:t>
      </w:r>
      <w:r>
        <w:rPr>
          <w:noProof/>
          <w:sz w:val="28"/>
          <w:szCs w:val="28"/>
          <w:lang w:val="sv-SE"/>
        </w:rPr>
        <w:t>године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у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Хотелу</w:t>
      </w:r>
      <w:r w:rsidR="00DD237A" w:rsidRPr="00D22C7F">
        <w:rPr>
          <w:noProof/>
          <w:sz w:val="28"/>
          <w:szCs w:val="28"/>
          <w:lang w:val="sv-SE"/>
        </w:rPr>
        <w:t xml:space="preserve"> “</w:t>
      </w:r>
      <w:r>
        <w:rPr>
          <w:noProof/>
          <w:sz w:val="28"/>
          <w:szCs w:val="28"/>
          <w:lang w:val="sv-SE"/>
        </w:rPr>
        <w:t>Моравица</w:t>
      </w:r>
      <w:r w:rsidR="00DD237A" w:rsidRPr="00D22C7F">
        <w:rPr>
          <w:noProof/>
          <w:sz w:val="28"/>
          <w:szCs w:val="28"/>
          <w:lang w:val="sv-SE"/>
        </w:rPr>
        <w:t xml:space="preserve">” </w:t>
      </w:r>
      <w:r>
        <w:rPr>
          <w:noProof/>
          <w:sz w:val="28"/>
          <w:szCs w:val="28"/>
          <w:lang w:val="sv-SE"/>
        </w:rPr>
        <w:t>у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Соко</w:t>
      </w:r>
      <w:r w:rsidR="00DD237A" w:rsidRPr="00D22C7F">
        <w:rPr>
          <w:noProof/>
          <w:sz w:val="28"/>
          <w:szCs w:val="28"/>
          <w:lang w:val="sv-SE"/>
        </w:rPr>
        <w:t xml:space="preserve"> </w:t>
      </w:r>
      <w:r>
        <w:rPr>
          <w:noProof/>
          <w:sz w:val="28"/>
          <w:szCs w:val="28"/>
          <w:lang w:val="sv-SE"/>
        </w:rPr>
        <w:t>Бањи</w:t>
      </w:r>
      <w:r w:rsidR="00DD237A" w:rsidRPr="00D22C7F">
        <w:rPr>
          <w:noProof/>
          <w:sz w:val="28"/>
          <w:szCs w:val="28"/>
          <w:lang w:val="sv-SE"/>
        </w:rPr>
        <w:t>.</w:t>
      </w:r>
    </w:p>
    <w:p w:rsidR="00DD237A" w:rsidRPr="00D22C7F" w:rsidRDefault="004F00E3" w:rsidP="009E7FC1">
      <w:pPr>
        <w:rPr>
          <w:noProof/>
          <w:lang w:val="sv-SE"/>
        </w:rPr>
      </w:pPr>
      <w:r>
        <w:rPr>
          <w:b/>
          <w:sz w:val="28"/>
          <w:szCs w:val="28"/>
          <w:lang w:val="sv-SE"/>
        </w:rPr>
        <w:t>Симпозијум</w:t>
      </w:r>
      <w:r w:rsidR="00DD237A" w:rsidRPr="00D22C7F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акредитован</w:t>
      </w:r>
      <w:r w:rsidR="00DD237A" w:rsidRPr="00D22C7F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за</w:t>
      </w:r>
      <w:r w:rsidR="00DD237A" w:rsidRPr="00D22C7F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лекаре</w:t>
      </w:r>
      <w:r w:rsidR="00DD237A" w:rsidRPr="00D22C7F">
        <w:rPr>
          <w:b/>
          <w:sz w:val="28"/>
          <w:szCs w:val="28"/>
          <w:lang w:val="sv-SE"/>
        </w:rPr>
        <w:t xml:space="preserve">, </w:t>
      </w:r>
      <w:r w:rsidR="005813D7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фармацеуте</w:t>
      </w:r>
      <w:r w:rsidR="005813D7">
        <w:rPr>
          <w:b/>
          <w:sz w:val="28"/>
          <w:szCs w:val="28"/>
          <w:lang w:val="sv-SE"/>
        </w:rPr>
        <w:t xml:space="preserve">, </w:t>
      </w:r>
      <w:r>
        <w:rPr>
          <w:b/>
          <w:sz w:val="28"/>
          <w:szCs w:val="28"/>
          <w:lang w:val="sv-SE"/>
        </w:rPr>
        <w:t>медицинске</w:t>
      </w:r>
      <w:r w:rsidR="00DD237A" w:rsidRPr="00D22C7F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сестре</w:t>
      </w:r>
      <w:r w:rsidR="00DD237A" w:rsidRPr="00D22C7F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и</w:t>
      </w:r>
      <w:r w:rsidR="00DD237A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здравствене</w:t>
      </w:r>
      <w:r w:rsidR="00DD237A" w:rsidRPr="00D22C7F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>техничаре</w:t>
      </w:r>
    </w:p>
    <w:p w:rsidR="00DD237A" w:rsidRPr="00D22C7F" w:rsidRDefault="00DD237A" w:rsidP="00D22C7F">
      <w:pPr>
        <w:jc w:val="center"/>
        <w:rPr>
          <w:b/>
          <w:i/>
          <w:noProof/>
          <w:lang w:val="sv-SE"/>
        </w:rPr>
      </w:pPr>
    </w:p>
    <w:p w:rsidR="00DD237A" w:rsidRPr="004F00E3" w:rsidRDefault="004F00E3" w:rsidP="009E7FC1">
      <w:pPr>
        <w:rPr>
          <w:b/>
          <w:noProof/>
          <w:sz w:val="28"/>
          <w:szCs w:val="28"/>
          <w:lang w:val="sv-SE"/>
        </w:rPr>
      </w:pPr>
      <w:r w:rsidRPr="004F00E3">
        <w:rPr>
          <w:b/>
          <w:noProof/>
          <w:sz w:val="28"/>
          <w:szCs w:val="28"/>
          <w:lang w:val="sv-SE"/>
        </w:rPr>
        <w:t>Пленарна</w:t>
      </w:r>
      <w:r w:rsidR="00DD237A" w:rsidRPr="004F00E3">
        <w:rPr>
          <w:b/>
          <w:noProof/>
          <w:sz w:val="28"/>
          <w:szCs w:val="28"/>
          <w:lang w:val="sv-SE"/>
        </w:rPr>
        <w:t xml:space="preserve"> </w:t>
      </w:r>
      <w:r w:rsidRPr="004F00E3">
        <w:rPr>
          <w:b/>
          <w:noProof/>
          <w:sz w:val="28"/>
          <w:szCs w:val="28"/>
          <w:lang w:val="sv-SE"/>
        </w:rPr>
        <w:t>тематика</w:t>
      </w:r>
      <w:r w:rsidR="00DD237A" w:rsidRPr="004F00E3">
        <w:rPr>
          <w:b/>
          <w:noProof/>
          <w:sz w:val="28"/>
          <w:szCs w:val="28"/>
          <w:lang w:val="sv-SE"/>
        </w:rPr>
        <w:t xml:space="preserve"> </w:t>
      </w:r>
      <w:r>
        <w:rPr>
          <w:b/>
          <w:noProof/>
          <w:sz w:val="28"/>
          <w:szCs w:val="28"/>
          <w:lang w:val="sv-SE"/>
        </w:rPr>
        <w:t>III</w:t>
      </w:r>
      <w:r w:rsidR="00DD237A" w:rsidRPr="004F00E3">
        <w:rPr>
          <w:b/>
          <w:noProof/>
          <w:sz w:val="28"/>
          <w:szCs w:val="28"/>
          <w:lang w:val="sv-SE"/>
        </w:rPr>
        <w:t xml:space="preserve">  </w:t>
      </w:r>
      <w:r w:rsidRPr="004F00E3">
        <w:rPr>
          <w:b/>
          <w:noProof/>
          <w:sz w:val="28"/>
          <w:szCs w:val="28"/>
          <w:lang w:val="sv-SE"/>
        </w:rPr>
        <w:t>Симпозијума</w:t>
      </w:r>
    </w:p>
    <w:p w:rsidR="00DD237A" w:rsidRPr="00D22C7F" w:rsidRDefault="00DD237A" w:rsidP="003E5184">
      <w:pPr>
        <w:rPr>
          <w:lang w:val="sv-SE"/>
        </w:rPr>
      </w:pPr>
      <w:r w:rsidRPr="0027496D">
        <w:rPr>
          <w:b/>
          <w:lang w:val="sr-Latn-CS"/>
        </w:rPr>
        <w:t xml:space="preserve">       </w:t>
      </w:r>
      <w:r w:rsidR="004F00E3">
        <w:rPr>
          <w:b/>
          <w:lang w:val="sr-Latn-CS"/>
        </w:rPr>
        <w:t>I</w:t>
      </w:r>
      <w:r w:rsidRPr="003E5184">
        <w:rPr>
          <w:b/>
          <w:lang w:val="sr-Latn-CS"/>
        </w:rPr>
        <w:t xml:space="preserve"> </w:t>
      </w:r>
      <w:r w:rsidR="004F00E3">
        <w:rPr>
          <w:b/>
          <w:lang w:val="sr-Latn-CS"/>
        </w:rPr>
        <w:t>Округли</w:t>
      </w:r>
      <w:r w:rsidRPr="003E5184">
        <w:rPr>
          <w:b/>
          <w:lang w:val="sr-Latn-CS"/>
        </w:rPr>
        <w:t xml:space="preserve"> </w:t>
      </w:r>
      <w:r w:rsidR="004F00E3">
        <w:rPr>
          <w:b/>
          <w:lang w:val="sr-Latn-CS"/>
        </w:rPr>
        <w:t>сто</w:t>
      </w:r>
      <w:r w:rsidRPr="003E5184">
        <w:rPr>
          <w:b/>
          <w:lang w:val="sr-Latn-CS"/>
        </w:rPr>
        <w:t>:</w:t>
      </w:r>
      <w:r w:rsidRPr="00D22C7F">
        <w:rPr>
          <w:lang w:val="sv-SE"/>
        </w:rPr>
        <w:t xml:space="preserve"> </w:t>
      </w:r>
    </w:p>
    <w:p w:rsidR="00DD237A" w:rsidRPr="00D22C7F" w:rsidRDefault="004F00E3" w:rsidP="003E5184">
      <w:pPr>
        <w:rPr>
          <w:lang w:val="sv-SE"/>
        </w:rPr>
      </w:pPr>
      <w:r>
        <w:rPr>
          <w:b/>
          <w:lang w:val="sv-SE"/>
        </w:rPr>
        <w:t>ТЕМА</w:t>
      </w:r>
      <w:r w:rsidR="00DD237A" w:rsidRPr="00D22C7F">
        <w:rPr>
          <w:lang w:val="sv-SE"/>
        </w:rPr>
        <w:t xml:space="preserve">: </w:t>
      </w:r>
      <w:r>
        <w:rPr>
          <w:lang w:val="sv-SE"/>
        </w:rPr>
        <w:t>Главобоље</w:t>
      </w:r>
      <w:r w:rsidR="00DD237A">
        <w:rPr>
          <w:lang w:val="sv-SE"/>
        </w:rPr>
        <w:t xml:space="preserve"> </w:t>
      </w:r>
      <w:r>
        <w:rPr>
          <w:lang w:val="sv-SE"/>
        </w:rPr>
        <w:t>у</w:t>
      </w:r>
      <w:r w:rsidR="00DD237A">
        <w:rPr>
          <w:lang w:val="sv-SE"/>
        </w:rPr>
        <w:t xml:space="preserve"> </w:t>
      </w:r>
      <w:r>
        <w:rPr>
          <w:lang w:val="sv-SE"/>
        </w:rPr>
        <w:t>клиничкој</w:t>
      </w:r>
      <w:r w:rsidR="00DD237A">
        <w:rPr>
          <w:lang w:val="sv-SE"/>
        </w:rPr>
        <w:t xml:space="preserve"> </w:t>
      </w:r>
      <w:r>
        <w:rPr>
          <w:lang w:val="sv-SE"/>
        </w:rPr>
        <w:t>праксу</w:t>
      </w:r>
    </w:p>
    <w:p w:rsidR="00DD237A" w:rsidRPr="00D22C7F" w:rsidRDefault="004F00E3" w:rsidP="003E5184">
      <w:pPr>
        <w:rPr>
          <w:lang w:val="sv-SE"/>
        </w:rPr>
      </w:pPr>
      <w:r>
        <w:rPr>
          <w:b/>
          <w:lang w:val="sv-SE"/>
        </w:rPr>
        <w:t>МОДЕРАТОР</w:t>
      </w:r>
      <w:r w:rsidR="00DD237A" w:rsidRPr="00D22C7F">
        <w:rPr>
          <w:b/>
          <w:lang w:val="sv-SE"/>
        </w:rPr>
        <w:t xml:space="preserve">: </w:t>
      </w:r>
      <w:r w:rsidR="00DD237A">
        <w:rPr>
          <w:b/>
          <w:lang w:val="sv-SE"/>
        </w:rPr>
        <w:t xml:space="preserve"> </w:t>
      </w:r>
      <w:r>
        <w:rPr>
          <w:b/>
          <w:lang w:val="sv-SE"/>
        </w:rPr>
        <w:t>Др</w:t>
      </w:r>
      <w:r w:rsidR="00DD237A">
        <w:rPr>
          <w:b/>
          <w:lang w:val="sv-SE"/>
        </w:rPr>
        <w:t xml:space="preserve"> </w:t>
      </w:r>
      <w:r>
        <w:rPr>
          <w:b/>
          <w:lang w:val="sv-SE"/>
        </w:rPr>
        <w:t>сци</w:t>
      </w:r>
      <w:r w:rsidR="00DD237A">
        <w:rPr>
          <w:b/>
          <w:lang w:val="sv-SE"/>
        </w:rPr>
        <w:t>.</w:t>
      </w:r>
      <w:r>
        <w:rPr>
          <w:b/>
          <w:lang w:val="sv-SE"/>
        </w:rPr>
        <w:t>мед</w:t>
      </w:r>
      <w:r w:rsidR="00DD237A">
        <w:rPr>
          <w:b/>
          <w:lang w:val="sv-SE"/>
        </w:rPr>
        <w:t xml:space="preserve">. </w:t>
      </w:r>
      <w:r>
        <w:rPr>
          <w:b/>
          <w:lang w:val="sv-SE"/>
        </w:rPr>
        <w:t>Марјана</w:t>
      </w:r>
      <w:r w:rsidR="00DD237A">
        <w:rPr>
          <w:b/>
          <w:lang w:val="sv-SE"/>
        </w:rPr>
        <w:t xml:space="preserve"> </w:t>
      </w:r>
      <w:r>
        <w:rPr>
          <w:b/>
          <w:lang w:val="sv-SE"/>
        </w:rPr>
        <w:t>Вукићевић</w:t>
      </w:r>
      <w:r w:rsidR="00DD237A">
        <w:rPr>
          <w:b/>
          <w:lang w:val="sv-SE"/>
        </w:rPr>
        <w:t xml:space="preserve">, </w:t>
      </w:r>
      <w:r>
        <w:rPr>
          <w:b/>
          <w:lang w:val="sv-SE"/>
        </w:rPr>
        <w:t>Специјална</w:t>
      </w:r>
      <w:r w:rsidR="00DD237A">
        <w:rPr>
          <w:b/>
          <w:lang w:val="sv-SE"/>
        </w:rPr>
        <w:t xml:space="preserve"> </w:t>
      </w:r>
      <w:r>
        <w:rPr>
          <w:b/>
          <w:lang w:val="sv-SE"/>
        </w:rPr>
        <w:t>болница</w:t>
      </w:r>
      <w:r w:rsidR="00DD237A">
        <w:rPr>
          <w:b/>
          <w:lang w:val="sv-SE"/>
        </w:rPr>
        <w:t xml:space="preserve"> ”</w:t>
      </w:r>
      <w:r>
        <w:rPr>
          <w:b/>
          <w:lang w:val="sv-SE"/>
        </w:rPr>
        <w:t>Свети</w:t>
      </w:r>
      <w:r w:rsidR="00DD237A">
        <w:rPr>
          <w:b/>
          <w:lang w:val="sv-SE"/>
        </w:rPr>
        <w:t xml:space="preserve"> </w:t>
      </w:r>
      <w:r>
        <w:rPr>
          <w:b/>
          <w:lang w:val="sv-SE"/>
        </w:rPr>
        <w:t>Сава</w:t>
      </w:r>
      <w:r w:rsidR="00DD237A">
        <w:rPr>
          <w:b/>
          <w:lang w:val="sv-SE"/>
        </w:rPr>
        <w:t xml:space="preserve">” </w:t>
      </w:r>
      <w:r>
        <w:rPr>
          <w:b/>
          <w:lang w:val="sv-SE"/>
        </w:rPr>
        <w:t>Београд</w:t>
      </w:r>
    </w:p>
    <w:p w:rsidR="00DD237A" w:rsidRDefault="00DD237A" w:rsidP="003E5184">
      <w:pPr>
        <w:rPr>
          <w:b/>
          <w:lang w:val="sr-Latn-CS"/>
        </w:rPr>
      </w:pPr>
      <w:r>
        <w:rPr>
          <w:b/>
          <w:lang w:val="sr-Latn-CS"/>
        </w:rPr>
        <w:t xml:space="preserve">   </w:t>
      </w:r>
      <w:r w:rsidRPr="0087507E">
        <w:rPr>
          <w:b/>
          <w:lang w:val="sr-Latn-CS"/>
        </w:rPr>
        <w:t xml:space="preserve"> </w:t>
      </w:r>
      <w:r w:rsidR="004F00E3">
        <w:rPr>
          <w:b/>
          <w:lang w:val="sr-Latn-CS"/>
        </w:rPr>
        <w:t>II Округли</w:t>
      </w:r>
      <w:r w:rsidRPr="0087507E">
        <w:rPr>
          <w:b/>
          <w:lang w:val="sr-Latn-CS"/>
        </w:rPr>
        <w:t xml:space="preserve"> </w:t>
      </w:r>
      <w:r w:rsidR="004F00E3">
        <w:rPr>
          <w:b/>
          <w:lang w:val="sr-Latn-CS"/>
        </w:rPr>
        <w:t>сто</w:t>
      </w:r>
      <w:r w:rsidRPr="0087507E">
        <w:rPr>
          <w:b/>
          <w:lang w:val="sr-Latn-CS"/>
        </w:rPr>
        <w:t>:</w:t>
      </w:r>
      <w:r>
        <w:rPr>
          <w:b/>
          <w:lang w:val="sr-Latn-CS"/>
        </w:rPr>
        <w:t xml:space="preserve"> </w:t>
      </w:r>
    </w:p>
    <w:p w:rsidR="00DD237A" w:rsidRPr="0087507E" w:rsidRDefault="004F00E3" w:rsidP="003E5184">
      <w:pPr>
        <w:rPr>
          <w:b/>
          <w:lang w:val="sr-Latn-CS"/>
        </w:rPr>
      </w:pPr>
      <w:r>
        <w:rPr>
          <w:b/>
          <w:lang w:val="sr-Latn-CS"/>
        </w:rPr>
        <w:t>ТЕМА</w:t>
      </w:r>
      <w:r w:rsidR="00DD237A">
        <w:rPr>
          <w:b/>
          <w:lang w:val="sr-Latn-CS"/>
        </w:rPr>
        <w:t xml:space="preserve">: </w:t>
      </w:r>
      <w:r>
        <w:rPr>
          <w:b/>
          <w:lang w:val="sr-Latn-CS"/>
        </w:rPr>
        <w:t>Мултидисциплинарни</w:t>
      </w:r>
      <w:r w:rsidR="00DD237A">
        <w:rPr>
          <w:b/>
          <w:lang w:val="sr-Latn-CS"/>
        </w:rPr>
        <w:t xml:space="preserve"> </w:t>
      </w:r>
      <w:r>
        <w:rPr>
          <w:b/>
          <w:lang w:val="sr-Latn-CS"/>
        </w:rPr>
        <w:t>приступ</w:t>
      </w:r>
      <w:r w:rsidR="00DD237A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DD237A">
        <w:rPr>
          <w:b/>
          <w:lang w:val="sr-Latn-CS"/>
        </w:rPr>
        <w:t xml:space="preserve"> </w:t>
      </w:r>
      <w:r>
        <w:rPr>
          <w:b/>
          <w:lang w:val="sr-Latn-CS"/>
        </w:rPr>
        <w:t>примени</w:t>
      </w:r>
      <w:r w:rsidR="00DD237A">
        <w:rPr>
          <w:b/>
          <w:lang w:val="sr-Latn-CS"/>
        </w:rPr>
        <w:t xml:space="preserve"> </w:t>
      </w:r>
      <w:r>
        <w:rPr>
          <w:b/>
          <w:lang w:val="sr-Latn-CS"/>
        </w:rPr>
        <w:t>лапароскопије</w:t>
      </w:r>
      <w:r w:rsidR="00DD237A">
        <w:rPr>
          <w:b/>
          <w:lang w:val="sr-Latn-CS"/>
        </w:rPr>
        <w:t xml:space="preserve"> – </w:t>
      </w:r>
      <w:r>
        <w:rPr>
          <w:b/>
          <w:lang w:val="sr-Latn-CS"/>
        </w:rPr>
        <w:t>бољи</w:t>
      </w:r>
      <w:r w:rsidR="00DD237A">
        <w:rPr>
          <w:b/>
          <w:lang w:val="sr-Latn-CS"/>
        </w:rPr>
        <w:t xml:space="preserve"> </w:t>
      </w:r>
      <w:r>
        <w:rPr>
          <w:b/>
          <w:lang w:val="sr-Latn-CS"/>
        </w:rPr>
        <w:t>квалитет</w:t>
      </w:r>
      <w:r w:rsidR="00DD237A">
        <w:rPr>
          <w:b/>
          <w:lang w:val="sr-Latn-CS"/>
        </w:rPr>
        <w:t xml:space="preserve"> </w:t>
      </w:r>
      <w:r>
        <w:rPr>
          <w:b/>
          <w:lang w:val="sr-Latn-CS"/>
        </w:rPr>
        <w:t>живота</w:t>
      </w:r>
    </w:p>
    <w:p w:rsidR="00DD237A" w:rsidRDefault="004F00E3" w:rsidP="001D12B3">
      <w:pPr>
        <w:rPr>
          <w:lang w:val="sv-SE"/>
        </w:rPr>
      </w:pPr>
      <w:r>
        <w:rPr>
          <w:b/>
          <w:lang w:val="sv-SE"/>
        </w:rPr>
        <w:t>МОДЕРАТОР</w:t>
      </w:r>
      <w:r w:rsidR="00DD237A" w:rsidRPr="00D22C7F">
        <w:rPr>
          <w:lang w:val="sv-SE"/>
        </w:rPr>
        <w:t xml:space="preserve">: </w:t>
      </w:r>
      <w:r>
        <w:rPr>
          <w:lang w:val="sv-SE"/>
        </w:rPr>
        <w:t>Данијела</w:t>
      </w:r>
      <w:r w:rsidR="00DD237A">
        <w:rPr>
          <w:lang w:val="sv-SE"/>
        </w:rPr>
        <w:t xml:space="preserve"> </w:t>
      </w:r>
      <w:r>
        <w:rPr>
          <w:lang w:val="sv-SE"/>
        </w:rPr>
        <w:t>Антонијевић</w:t>
      </w:r>
      <w:r w:rsidR="00DD237A">
        <w:rPr>
          <w:lang w:val="sv-SE"/>
        </w:rPr>
        <w:t>,</w:t>
      </w:r>
      <w:r>
        <w:rPr>
          <w:lang w:val="sv-SE"/>
        </w:rPr>
        <w:t>вмс</w:t>
      </w:r>
      <w:r w:rsidR="00DD237A">
        <w:rPr>
          <w:lang w:val="sv-SE"/>
        </w:rPr>
        <w:t xml:space="preserve">, </w:t>
      </w:r>
      <w:r>
        <w:rPr>
          <w:lang w:val="sv-SE"/>
        </w:rPr>
        <w:t>инструментарка</w:t>
      </w:r>
      <w:r w:rsidR="00DD237A">
        <w:rPr>
          <w:lang w:val="sv-SE"/>
        </w:rPr>
        <w:t xml:space="preserve">, </w:t>
      </w:r>
      <w:r>
        <w:rPr>
          <w:lang w:val="sv-SE"/>
        </w:rPr>
        <w:t>ОБ</w:t>
      </w:r>
      <w:r w:rsidR="00DD237A">
        <w:rPr>
          <w:lang w:val="sv-SE"/>
        </w:rPr>
        <w:t xml:space="preserve"> ”</w:t>
      </w:r>
      <w:r>
        <w:rPr>
          <w:lang w:val="sv-SE"/>
        </w:rPr>
        <w:t>Свети</w:t>
      </w:r>
      <w:r w:rsidR="00DD237A">
        <w:rPr>
          <w:lang w:val="sv-SE"/>
        </w:rPr>
        <w:t xml:space="preserve"> </w:t>
      </w:r>
      <w:r>
        <w:rPr>
          <w:lang w:val="sv-SE"/>
        </w:rPr>
        <w:t>Лука</w:t>
      </w:r>
      <w:r w:rsidR="00DD237A">
        <w:rPr>
          <w:lang w:val="sv-SE"/>
        </w:rPr>
        <w:t xml:space="preserve">” </w:t>
      </w:r>
      <w:r>
        <w:rPr>
          <w:lang w:val="sv-SE"/>
        </w:rPr>
        <w:t>Смедерево</w:t>
      </w:r>
    </w:p>
    <w:p w:rsidR="00DD237A" w:rsidRPr="00D22C7F" w:rsidRDefault="00DD237A" w:rsidP="001D12B3">
      <w:pPr>
        <w:rPr>
          <w:lang w:val="sv-SE"/>
        </w:rPr>
      </w:pPr>
    </w:p>
    <w:p w:rsidR="00DD237A" w:rsidRPr="004F00E3" w:rsidRDefault="004F00E3" w:rsidP="00D22C7F">
      <w:pPr>
        <w:rPr>
          <w:b/>
          <w:i/>
          <w:noProof/>
          <w:sz w:val="32"/>
          <w:szCs w:val="32"/>
          <w:lang w:val="sv-SE"/>
        </w:rPr>
      </w:pPr>
      <w:r w:rsidRPr="004F00E3">
        <w:rPr>
          <w:b/>
          <w:i/>
          <w:noProof/>
          <w:sz w:val="32"/>
          <w:szCs w:val="32"/>
          <w:lang w:val="sv-SE"/>
        </w:rPr>
        <w:t>Позивамо</w:t>
      </w:r>
      <w:r w:rsidR="00DD237A" w:rsidRPr="004F00E3">
        <w:rPr>
          <w:b/>
          <w:i/>
          <w:noProof/>
          <w:sz w:val="32"/>
          <w:szCs w:val="32"/>
          <w:lang w:val="sv-SE"/>
        </w:rPr>
        <w:t xml:space="preserve"> </w:t>
      </w:r>
      <w:r w:rsidRPr="004F00E3">
        <w:rPr>
          <w:b/>
          <w:i/>
          <w:noProof/>
          <w:sz w:val="32"/>
          <w:szCs w:val="32"/>
          <w:lang w:val="sv-SE"/>
        </w:rPr>
        <w:t>вас</w:t>
      </w:r>
      <w:r w:rsidR="00DD237A" w:rsidRPr="004F00E3">
        <w:rPr>
          <w:b/>
          <w:i/>
          <w:noProof/>
          <w:sz w:val="32"/>
          <w:szCs w:val="32"/>
          <w:lang w:val="sv-SE"/>
        </w:rPr>
        <w:t xml:space="preserve"> </w:t>
      </w:r>
      <w:r w:rsidRPr="004F00E3">
        <w:rPr>
          <w:b/>
          <w:i/>
          <w:noProof/>
          <w:sz w:val="32"/>
          <w:szCs w:val="32"/>
          <w:lang w:val="sv-SE"/>
        </w:rPr>
        <w:t>да</w:t>
      </w:r>
      <w:r w:rsidR="00DD237A" w:rsidRPr="004F00E3">
        <w:rPr>
          <w:b/>
          <w:i/>
          <w:noProof/>
          <w:sz w:val="32"/>
          <w:szCs w:val="32"/>
          <w:lang w:val="sv-SE"/>
        </w:rPr>
        <w:t xml:space="preserve"> </w:t>
      </w:r>
      <w:r w:rsidRPr="004F00E3">
        <w:rPr>
          <w:b/>
          <w:i/>
          <w:noProof/>
          <w:sz w:val="32"/>
          <w:szCs w:val="32"/>
          <w:lang w:val="sv-SE"/>
        </w:rPr>
        <w:t>пријавите</w:t>
      </w:r>
      <w:r w:rsidR="00DD237A" w:rsidRPr="004F00E3">
        <w:rPr>
          <w:b/>
          <w:i/>
          <w:noProof/>
          <w:sz w:val="32"/>
          <w:szCs w:val="32"/>
          <w:lang w:val="sv-SE"/>
        </w:rPr>
        <w:t xml:space="preserve"> </w:t>
      </w:r>
      <w:r w:rsidRPr="004F00E3">
        <w:rPr>
          <w:b/>
          <w:i/>
          <w:noProof/>
          <w:sz w:val="32"/>
          <w:szCs w:val="32"/>
          <w:lang w:val="sv-SE"/>
        </w:rPr>
        <w:t>презентацију</w:t>
      </w:r>
      <w:r w:rsidR="00DD237A" w:rsidRPr="004F00E3">
        <w:rPr>
          <w:b/>
          <w:i/>
          <w:noProof/>
          <w:sz w:val="32"/>
          <w:szCs w:val="32"/>
          <w:lang w:val="sv-SE"/>
        </w:rPr>
        <w:t xml:space="preserve"> </w:t>
      </w:r>
      <w:r w:rsidRPr="004F00E3">
        <w:rPr>
          <w:b/>
          <w:i/>
          <w:noProof/>
          <w:sz w:val="32"/>
          <w:szCs w:val="32"/>
          <w:lang w:val="sv-SE"/>
        </w:rPr>
        <w:t>стручног</w:t>
      </w:r>
      <w:r w:rsidR="00DD237A" w:rsidRPr="004F00E3">
        <w:rPr>
          <w:b/>
          <w:i/>
          <w:noProof/>
          <w:sz w:val="32"/>
          <w:szCs w:val="32"/>
          <w:lang w:val="sv-SE"/>
        </w:rPr>
        <w:t xml:space="preserve"> </w:t>
      </w:r>
      <w:r w:rsidRPr="004F00E3">
        <w:rPr>
          <w:b/>
          <w:i/>
          <w:noProof/>
          <w:sz w:val="32"/>
          <w:szCs w:val="32"/>
          <w:lang w:val="sv-SE"/>
        </w:rPr>
        <w:t>рада</w:t>
      </w:r>
      <w:r w:rsidR="00DD237A" w:rsidRPr="004F00E3">
        <w:rPr>
          <w:b/>
          <w:i/>
          <w:noProof/>
          <w:sz w:val="32"/>
          <w:szCs w:val="32"/>
          <w:lang w:val="sv-SE"/>
        </w:rPr>
        <w:t>.</w:t>
      </w:r>
    </w:p>
    <w:p w:rsidR="00DD237A" w:rsidRPr="004F00E3" w:rsidRDefault="00DD237A" w:rsidP="001D12B3">
      <w:pPr>
        <w:rPr>
          <w:sz w:val="32"/>
          <w:szCs w:val="32"/>
          <w:lang w:val="sv-SE"/>
        </w:rPr>
      </w:pPr>
    </w:p>
    <w:p w:rsidR="00DD237A" w:rsidRPr="00D22C7F" w:rsidRDefault="004F00E3" w:rsidP="001D12B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Предложене</w:t>
      </w:r>
      <w:proofErr w:type="spellEnd"/>
      <w:r w:rsidR="00DD237A" w:rsidRPr="00D22C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теме</w:t>
      </w:r>
      <w:proofErr w:type="spellEnd"/>
      <w:r w:rsidR="00DD237A" w:rsidRPr="00D22C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 w:rsidR="00DD237A" w:rsidRPr="00D22C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пријаву</w:t>
      </w:r>
      <w:proofErr w:type="spellEnd"/>
      <w:r w:rsidR="00DD237A" w:rsidRPr="00D22C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стручних</w:t>
      </w:r>
      <w:proofErr w:type="spellEnd"/>
      <w:r w:rsidR="00DD237A" w:rsidRPr="00D22C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радова</w:t>
      </w:r>
      <w:proofErr w:type="spellEnd"/>
      <w:r w:rsidR="00DD237A" w:rsidRPr="00D22C7F">
        <w:rPr>
          <w:b/>
          <w:sz w:val="28"/>
          <w:szCs w:val="28"/>
        </w:rPr>
        <w:t>:</w:t>
      </w:r>
    </w:p>
    <w:p w:rsidR="00DD237A" w:rsidRPr="00D22C7F" w:rsidRDefault="004F00E3" w:rsidP="001D12B3">
      <w:pPr>
        <w:pStyle w:val="ListParagraph"/>
        <w:numPr>
          <w:ilvl w:val="0"/>
          <w:numId w:val="19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Лечење</w:t>
      </w:r>
      <w:r w:rsidR="00DD237A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  <w:lang w:val="sv-SE"/>
        </w:rPr>
        <w:t>здравствена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нега</w:t>
      </w:r>
      <w:r w:rsidR="00DD237A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  <w:lang w:val="sv-SE"/>
        </w:rPr>
        <w:t>дијагностика</w:t>
      </w:r>
      <w:r w:rsidR="00DD237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и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рехабилитација</w:t>
      </w:r>
      <w:r w:rsidR="00DD237A" w:rsidRPr="00D22C7F">
        <w:rPr>
          <w:sz w:val="28"/>
          <w:szCs w:val="28"/>
          <w:lang w:val="sv-SE"/>
        </w:rPr>
        <w:t xml:space="preserve">  – </w:t>
      </w:r>
      <w:r>
        <w:rPr>
          <w:sz w:val="28"/>
          <w:szCs w:val="28"/>
          <w:lang w:val="sv-SE"/>
        </w:rPr>
        <w:t>приказ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случаја</w:t>
      </w:r>
      <w:r w:rsidR="00DD237A" w:rsidRPr="00D22C7F">
        <w:rPr>
          <w:sz w:val="28"/>
          <w:szCs w:val="28"/>
          <w:lang w:val="sv-SE"/>
        </w:rPr>
        <w:t xml:space="preserve"> – </w:t>
      </w:r>
      <w:r>
        <w:rPr>
          <w:sz w:val="28"/>
          <w:szCs w:val="28"/>
          <w:lang w:val="sv-SE"/>
        </w:rPr>
        <w:t>са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нивоа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примарне</w:t>
      </w:r>
      <w:r w:rsidR="00DD237A" w:rsidRPr="00D22C7F"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  <w:lang w:val="sv-SE"/>
        </w:rPr>
        <w:t>секундарне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и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терцијарне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здравствене</w:t>
      </w:r>
      <w:r w:rsidR="00DD237A" w:rsidRPr="00D22C7F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заштите</w:t>
      </w:r>
    </w:p>
    <w:p w:rsidR="00DD237A" w:rsidRPr="00D22C7F" w:rsidRDefault="004F00E3" w:rsidP="001D12B3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Слободне</w:t>
      </w:r>
      <w:proofErr w:type="spellEnd"/>
      <w:r w:rsidR="00DD237A" w:rsidRPr="00D22C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теме</w:t>
      </w:r>
      <w:bookmarkStart w:id="0" w:name="_GoBack"/>
      <w:bookmarkEnd w:id="0"/>
      <w:proofErr w:type="spellEnd"/>
    </w:p>
    <w:p w:rsidR="00DD237A" w:rsidRPr="00D22C7F" w:rsidRDefault="00DD237A" w:rsidP="0025568A">
      <w:pPr>
        <w:pStyle w:val="ListParagraph"/>
        <w:rPr>
          <w:sz w:val="28"/>
          <w:szCs w:val="2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1"/>
        <w:gridCol w:w="1825"/>
        <w:gridCol w:w="5448"/>
      </w:tblGrid>
      <w:tr w:rsidR="00DD237A">
        <w:trPr>
          <w:trHeight w:val="304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4F00E3">
            <w:pPr>
              <w:autoSpaceDE w:val="0"/>
              <w:autoSpaceDN w:val="0"/>
              <w:adjustRightInd w:val="0"/>
              <w:spacing w:line="289" w:lineRule="atLeast"/>
              <w:ind w:left="35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Важни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датуми</w:t>
            </w:r>
            <w:proofErr w:type="spellEnd"/>
            <w:r w:rsidR="00DD237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 w:rsidP="0025568A">
            <w:pPr>
              <w:autoSpaceDE w:val="0"/>
              <w:autoSpaceDN w:val="0"/>
              <w:adjustRightInd w:val="0"/>
              <w:spacing w:line="289" w:lineRule="atLeast"/>
              <w:ind w:left="139"/>
              <w:rPr>
                <w:rFonts w:ascii="Calibri" w:hAnsi="Calibri" w:cs="Calibri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 15</w:t>
            </w:r>
            <w:r>
              <w:rPr>
                <w:b/>
                <w:bCs/>
                <w:sz w:val="28"/>
                <w:szCs w:val="28"/>
              </w:rPr>
              <w:t>.07.2019.</w:t>
            </w: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 w:rsidP="008347F4">
            <w:pPr>
              <w:tabs>
                <w:tab w:val="left" w:pos="523"/>
              </w:tabs>
              <w:autoSpaceDE w:val="0"/>
              <w:autoSpaceDN w:val="0"/>
              <w:adjustRightInd w:val="0"/>
              <w:spacing w:line="289" w:lineRule="atLeast"/>
              <w:ind w:left="86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закључиваењ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пријема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радова</w:t>
            </w:r>
            <w:proofErr w:type="spellEnd"/>
          </w:p>
        </w:tc>
      </w:tr>
      <w:tr w:rsidR="00DD237A">
        <w:trPr>
          <w:trHeight w:val="322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 w:rsidP="0025568A">
            <w:pPr>
              <w:autoSpaceDE w:val="0"/>
              <w:autoSpaceDN w:val="0"/>
              <w:adjustRightInd w:val="0"/>
              <w:spacing w:line="307" w:lineRule="atLeast"/>
              <w:ind w:right="84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>10.08.2019.</w:t>
            </w: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>
            <w:pPr>
              <w:autoSpaceDE w:val="0"/>
              <w:autoSpaceDN w:val="0"/>
              <w:adjustRightInd w:val="0"/>
              <w:spacing w:line="307" w:lineRule="atLeast"/>
              <w:ind w:left="191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 xml:space="preserve">*  </w:t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достављање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 xml:space="preserve"> </w:t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Симпозијумуа</w:t>
            </w:r>
            <w:proofErr w:type="spellEnd"/>
          </w:p>
        </w:tc>
      </w:tr>
      <w:tr w:rsidR="00DD237A">
        <w:trPr>
          <w:trHeight w:val="401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 w:rsidP="0025568A">
            <w:pPr>
              <w:autoSpaceDE w:val="0"/>
              <w:autoSpaceDN w:val="0"/>
              <w:adjustRightInd w:val="0"/>
              <w:spacing w:line="307" w:lineRule="atLeast"/>
              <w:ind w:right="84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>20.09.2019.</w:t>
            </w: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237A" w:rsidRDefault="00DD237A">
            <w:pPr>
              <w:autoSpaceDE w:val="0"/>
              <w:autoSpaceDN w:val="0"/>
              <w:adjustRightInd w:val="0"/>
              <w:spacing w:line="307" w:lineRule="atLeast"/>
              <w:ind w:left="191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 xml:space="preserve">*  </w:t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отварањ</w:t>
            </w:r>
            <w:r w:rsidR="004F00E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00E3">
              <w:rPr>
                <w:rFonts w:ascii="Times New Roman CYR" w:hAnsi="Times New Roman CYR" w:cs="Times New Roman CYR"/>
                <w:sz w:val="28"/>
                <w:szCs w:val="28"/>
              </w:rPr>
              <w:t>Симпозијума</w:t>
            </w:r>
            <w:proofErr w:type="spellEnd"/>
          </w:p>
        </w:tc>
      </w:tr>
    </w:tbl>
    <w:p w:rsidR="00DD237A" w:rsidRDefault="00DD237A" w:rsidP="009404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D237A" w:rsidRPr="0027496D" w:rsidRDefault="00DD237A" w:rsidP="001D12B3">
      <w:pPr>
        <w:rPr>
          <w:b/>
        </w:rPr>
      </w:pPr>
    </w:p>
    <w:p w:rsidR="00DD237A" w:rsidRPr="0027496D" w:rsidRDefault="004F00E3" w:rsidP="001D12B3">
      <w:pPr>
        <w:rPr>
          <w:b/>
          <w:i/>
        </w:rPr>
      </w:pPr>
      <w:r>
        <w:rPr>
          <w:b/>
          <w:i/>
        </w:rPr>
        <w:t>10</w:t>
      </w:r>
      <w:r w:rsidR="00DD237A">
        <w:rPr>
          <w:b/>
          <w:i/>
        </w:rPr>
        <w:t>.06.2019</w:t>
      </w:r>
      <w:r w:rsidR="00DD237A" w:rsidRPr="0027496D">
        <w:rPr>
          <w:b/>
          <w:i/>
        </w:rPr>
        <w:t>.</w:t>
      </w:r>
      <w:r>
        <w:rPr>
          <w:b/>
          <w:i/>
        </w:rPr>
        <w:t>године</w:t>
      </w:r>
      <w:r w:rsidR="00DD237A" w:rsidRPr="0027496D">
        <w:rPr>
          <w:b/>
          <w:i/>
        </w:rPr>
        <w:t xml:space="preserve">                          </w:t>
      </w:r>
      <w:r>
        <w:rPr>
          <w:b/>
          <w:i/>
        </w:rPr>
        <w:t xml:space="preserve">                        </w:t>
      </w:r>
      <w:proofErr w:type="spellStart"/>
      <w:r>
        <w:rPr>
          <w:b/>
          <w:i/>
        </w:rPr>
        <w:t>Стручно</w:t>
      </w:r>
      <w:r w:rsidR="00DD237A">
        <w:rPr>
          <w:b/>
          <w:i/>
        </w:rPr>
        <w:t>-</w:t>
      </w:r>
      <w:r>
        <w:rPr>
          <w:b/>
          <w:i/>
        </w:rPr>
        <w:t>организациони</w:t>
      </w:r>
      <w:proofErr w:type="spellEnd"/>
      <w:r w:rsidR="00DD237A">
        <w:rPr>
          <w:b/>
          <w:i/>
        </w:rPr>
        <w:t xml:space="preserve"> </w:t>
      </w:r>
      <w:proofErr w:type="spellStart"/>
      <w:r>
        <w:rPr>
          <w:b/>
          <w:i/>
        </w:rPr>
        <w:t>одбор</w:t>
      </w:r>
      <w:proofErr w:type="spellEnd"/>
      <w:r w:rsidR="00DD237A">
        <w:rPr>
          <w:b/>
          <w:i/>
        </w:rPr>
        <w:t xml:space="preserve"> </w:t>
      </w:r>
      <w:proofErr w:type="gramStart"/>
      <w:r>
        <w:rPr>
          <w:b/>
          <w:i/>
        </w:rPr>
        <w:t xml:space="preserve">III </w:t>
      </w:r>
      <w:r w:rsidR="00DD237A" w:rsidRPr="0027496D">
        <w:rPr>
          <w:b/>
          <w:i/>
        </w:rPr>
        <w:t xml:space="preserve"> </w:t>
      </w:r>
      <w:proofErr w:type="spellStart"/>
      <w:r>
        <w:rPr>
          <w:b/>
          <w:i/>
        </w:rPr>
        <w:t>Симпозијума</w:t>
      </w:r>
      <w:proofErr w:type="spellEnd"/>
      <w:proofErr w:type="gramEnd"/>
    </w:p>
    <w:p w:rsidR="00DD237A" w:rsidRDefault="00DD237A" w:rsidP="001D12B3">
      <w:pPr>
        <w:rPr>
          <w:b/>
          <w:i/>
        </w:rPr>
      </w:pPr>
    </w:p>
    <w:p w:rsidR="00DD237A" w:rsidRDefault="00DD237A" w:rsidP="001D12B3">
      <w:pPr>
        <w:rPr>
          <w:b/>
          <w:i/>
        </w:rPr>
      </w:pPr>
    </w:p>
    <w:p w:rsidR="00DD237A" w:rsidRDefault="00DD237A" w:rsidP="001D12B3">
      <w:pPr>
        <w:rPr>
          <w:b/>
          <w:i/>
        </w:rPr>
      </w:pPr>
    </w:p>
    <w:p w:rsidR="00DD237A" w:rsidRPr="00D22C7F" w:rsidRDefault="00DD237A" w:rsidP="00E875AD">
      <w:pPr>
        <w:rPr>
          <w:b/>
          <w:noProof/>
          <w:sz w:val="28"/>
          <w:szCs w:val="28"/>
          <w:lang w:val="sv-SE"/>
        </w:rPr>
      </w:pPr>
      <w:r>
        <w:rPr>
          <w:b/>
          <w:i/>
        </w:rPr>
        <w:t xml:space="preserve">                                                     </w:t>
      </w:r>
      <w:r w:rsidR="004F00E3">
        <w:rPr>
          <w:b/>
          <w:noProof/>
          <w:sz w:val="28"/>
          <w:szCs w:val="28"/>
          <w:lang w:val="sv-SE"/>
        </w:rPr>
        <w:t>III</w:t>
      </w:r>
      <w:r w:rsidRPr="00D22C7F">
        <w:rPr>
          <w:b/>
          <w:noProof/>
          <w:sz w:val="28"/>
          <w:szCs w:val="28"/>
          <w:lang w:val="sv-SE"/>
        </w:rPr>
        <w:t xml:space="preserve">   </w:t>
      </w:r>
      <w:r w:rsidR="004F00E3">
        <w:rPr>
          <w:b/>
          <w:noProof/>
          <w:sz w:val="28"/>
          <w:szCs w:val="28"/>
          <w:lang w:val="sv-SE"/>
        </w:rPr>
        <w:t>СИМПОЗИЈУМ</w:t>
      </w:r>
    </w:p>
    <w:p w:rsidR="00DD237A" w:rsidRPr="00E875AD" w:rsidRDefault="004F00E3" w:rsidP="0025568A">
      <w:pPr>
        <w:rPr>
          <w:noProof/>
          <w:lang w:val="sv-SE"/>
        </w:rPr>
      </w:pPr>
      <w:r>
        <w:rPr>
          <w:noProof/>
          <w:lang w:val="sv-SE"/>
        </w:rPr>
        <w:t>Сестара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и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здравствених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техничара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Србије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у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неурологији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и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секције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сестара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инструментара</w:t>
      </w:r>
    </w:p>
    <w:p w:rsidR="00DD237A" w:rsidRDefault="004F00E3" w:rsidP="0025568A">
      <w:pPr>
        <w:rPr>
          <w:noProof/>
          <w:lang w:val="sv-SE"/>
        </w:rPr>
      </w:pPr>
      <w:r>
        <w:rPr>
          <w:b/>
          <w:noProof/>
          <w:lang w:val="sv-SE"/>
        </w:rPr>
        <w:t>у</w:t>
      </w:r>
      <w:r w:rsidR="00DD237A" w:rsidRPr="00E875AD">
        <w:rPr>
          <w:b/>
          <w:noProof/>
          <w:lang w:val="sv-SE"/>
        </w:rPr>
        <w:t xml:space="preserve"> </w:t>
      </w:r>
      <w:r>
        <w:rPr>
          <w:b/>
          <w:noProof/>
          <w:lang w:val="sv-SE"/>
        </w:rPr>
        <w:t>организацији</w:t>
      </w:r>
      <w:r w:rsidR="00DD237A" w:rsidRPr="00E875AD">
        <w:rPr>
          <w:b/>
          <w:noProof/>
          <w:lang w:val="sv-SE"/>
        </w:rPr>
        <w:t xml:space="preserve"> </w:t>
      </w:r>
      <w:r>
        <w:rPr>
          <w:b/>
          <w:noProof/>
          <w:lang w:val="sv-SE"/>
        </w:rPr>
        <w:t>Уније</w:t>
      </w:r>
      <w:r w:rsidR="00DD237A" w:rsidRPr="00E875AD">
        <w:rPr>
          <w:b/>
          <w:noProof/>
          <w:lang w:val="sv-SE"/>
        </w:rPr>
        <w:t xml:space="preserve"> </w:t>
      </w:r>
      <w:r>
        <w:rPr>
          <w:b/>
          <w:noProof/>
          <w:lang w:val="sv-SE"/>
        </w:rPr>
        <w:t>удружења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медицинских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сестара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и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здравствених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техничара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Р</w:t>
      </w:r>
      <w:r w:rsidR="00DD237A" w:rsidRPr="00E875AD">
        <w:rPr>
          <w:noProof/>
          <w:lang w:val="sv-SE"/>
        </w:rPr>
        <w:t xml:space="preserve">. </w:t>
      </w:r>
      <w:r>
        <w:rPr>
          <w:noProof/>
          <w:lang w:val="sv-SE"/>
        </w:rPr>
        <w:t>Србије</w:t>
      </w:r>
    </w:p>
    <w:p w:rsidR="00DD237A" w:rsidRPr="00E875AD" w:rsidRDefault="00DD237A" w:rsidP="0025568A">
      <w:pPr>
        <w:rPr>
          <w:b/>
          <w:noProof/>
          <w:lang w:val="sv-SE"/>
        </w:rPr>
      </w:pPr>
    </w:p>
    <w:p w:rsidR="00DD237A" w:rsidRPr="00E875AD" w:rsidRDefault="00DD237A" w:rsidP="001D12B3">
      <w:pPr>
        <w:rPr>
          <w:b/>
          <w:i/>
          <w:noProof/>
          <w:lang w:val="sv-SE"/>
        </w:rPr>
      </w:pPr>
    </w:p>
    <w:p w:rsidR="00DD237A" w:rsidRPr="00E875AD" w:rsidRDefault="004F00E3" w:rsidP="001D12B3">
      <w:pPr>
        <w:rPr>
          <w:noProof/>
          <w:lang w:val="sv-SE"/>
        </w:rPr>
      </w:pPr>
      <w:r>
        <w:rPr>
          <w:noProof/>
          <w:lang w:val="sv-SE"/>
        </w:rPr>
        <w:t>Име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и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презиме</w:t>
      </w:r>
      <w:r w:rsidR="00DD237A" w:rsidRPr="00E875AD">
        <w:rPr>
          <w:noProof/>
          <w:lang w:val="sv-SE"/>
        </w:rPr>
        <w:t>: _________________________________________________________________</w:t>
      </w:r>
    </w:p>
    <w:p w:rsidR="00DD237A" w:rsidRPr="00E875AD" w:rsidRDefault="00DD237A" w:rsidP="001D12B3">
      <w:pPr>
        <w:rPr>
          <w:noProof/>
          <w:lang w:val="sv-SE"/>
        </w:rPr>
      </w:pPr>
    </w:p>
    <w:p w:rsidR="00DD237A" w:rsidRPr="00E875AD" w:rsidRDefault="004F00E3" w:rsidP="001D12B3">
      <w:pPr>
        <w:rPr>
          <w:noProof/>
          <w:lang w:val="sv-SE"/>
        </w:rPr>
      </w:pPr>
      <w:r>
        <w:rPr>
          <w:noProof/>
          <w:lang w:val="sv-SE"/>
        </w:rPr>
        <w:t>Установа</w:t>
      </w:r>
      <w:r w:rsidR="00DD237A" w:rsidRPr="00E875AD">
        <w:rPr>
          <w:noProof/>
          <w:lang w:val="sv-SE"/>
        </w:rPr>
        <w:t>:______________________________________________________________________</w:t>
      </w:r>
    </w:p>
    <w:p w:rsidR="00DD237A" w:rsidRPr="00E875AD" w:rsidRDefault="00DD237A" w:rsidP="001D12B3">
      <w:pPr>
        <w:rPr>
          <w:noProof/>
          <w:lang w:val="sv-SE"/>
        </w:rPr>
      </w:pPr>
    </w:p>
    <w:p w:rsidR="00DD237A" w:rsidRPr="00E875AD" w:rsidRDefault="004F00E3" w:rsidP="001D12B3">
      <w:pPr>
        <w:rPr>
          <w:noProof/>
          <w:lang w:val="sv-SE"/>
        </w:rPr>
      </w:pPr>
      <w:r>
        <w:rPr>
          <w:noProof/>
          <w:lang w:val="sv-SE"/>
        </w:rPr>
        <w:t>Мејл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адреса</w:t>
      </w:r>
      <w:r w:rsidR="00DD237A" w:rsidRPr="00E875AD">
        <w:rPr>
          <w:noProof/>
          <w:lang w:val="sv-SE"/>
        </w:rPr>
        <w:t xml:space="preserve">, </w:t>
      </w:r>
      <w:r>
        <w:rPr>
          <w:noProof/>
          <w:lang w:val="sv-SE"/>
        </w:rPr>
        <w:t>контакт</w:t>
      </w:r>
      <w:r w:rsidR="00DD237A" w:rsidRPr="00E875AD">
        <w:rPr>
          <w:noProof/>
          <w:lang w:val="sv-SE"/>
        </w:rPr>
        <w:t xml:space="preserve"> </w:t>
      </w:r>
      <w:r>
        <w:rPr>
          <w:noProof/>
          <w:lang w:val="sv-SE"/>
        </w:rPr>
        <w:t>телефон</w:t>
      </w:r>
      <w:r w:rsidR="00DD237A" w:rsidRPr="00E875AD">
        <w:rPr>
          <w:noProof/>
          <w:lang w:val="sv-SE"/>
        </w:rPr>
        <w:t>:_______________________________________________________</w:t>
      </w:r>
    </w:p>
    <w:p w:rsidR="00DD237A" w:rsidRPr="00E875AD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4F00E3" w:rsidP="001D12B3">
      <w:pPr>
        <w:rPr>
          <w:noProof/>
          <w:lang w:val="sv-SE"/>
        </w:rPr>
      </w:pPr>
      <w:r>
        <w:rPr>
          <w:b/>
          <w:noProof/>
          <w:lang w:val="sv-SE"/>
        </w:rPr>
        <w:t>Сажетак</w:t>
      </w:r>
      <w:r w:rsidR="00DD237A" w:rsidRPr="00D22C7F">
        <w:rPr>
          <w:b/>
          <w:noProof/>
          <w:lang w:val="sv-SE"/>
        </w:rPr>
        <w:t>:</w:t>
      </w:r>
      <w:r w:rsidR="00DD237A" w:rsidRPr="00D22C7F">
        <w:rPr>
          <w:noProof/>
          <w:lang w:val="sv-SE"/>
        </w:rPr>
        <w:t xml:space="preserve"> </w:t>
      </w:r>
      <w:r>
        <w:rPr>
          <w:noProof/>
          <w:lang w:val="sv-SE"/>
        </w:rPr>
        <w:t>увод</w:t>
      </w:r>
      <w:r w:rsidR="00DD237A" w:rsidRPr="00D22C7F">
        <w:rPr>
          <w:noProof/>
          <w:lang w:val="sv-SE"/>
        </w:rPr>
        <w:t xml:space="preserve">, </w:t>
      </w:r>
      <w:r>
        <w:rPr>
          <w:noProof/>
          <w:lang w:val="sv-SE"/>
        </w:rPr>
        <w:t>циљ</w:t>
      </w:r>
      <w:r w:rsidR="00DD237A" w:rsidRPr="00D22C7F">
        <w:rPr>
          <w:noProof/>
          <w:lang w:val="sv-SE"/>
        </w:rPr>
        <w:t xml:space="preserve">, </w:t>
      </w:r>
      <w:r>
        <w:rPr>
          <w:noProof/>
          <w:lang w:val="sv-SE"/>
        </w:rPr>
        <w:t>методологија</w:t>
      </w:r>
      <w:r w:rsidR="00DD237A" w:rsidRPr="00D22C7F">
        <w:rPr>
          <w:noProof/>
          <w:lang w:val="sv-SE"/>
        </w:rPr>
        <w:t xml:space="preserve">, </w:t>
      </w:r>
      <w:r>
        <w:rPr>
          <w:noProof/>
          <w:lang w:val="sv-SE"/>
        </w:rPr>
        <w:t>резултати</w:t>
      </w:r>
      <w:r w:rsidR="00DD237A" w:rsidRPr="00D22C7F">
        <w:rPr>
          <w:noProof/>
          <w:lang w:val="sv-SE"/>
        </w:rPr>
        <w:t xml:space="preserve">, </w:t>
      </w:r>
      <w:r>
        <w:rPr>
          <w:noProof/>
          <w:lang w:val="sv-SE"/>
        </w:rPr>
        <w:t>закључак</w:t>
      </w:r>
      <w:r w:rsidR="00DD237A" w:rsidRPr="00D22C7F">
        <w:rPr>
          <w:noProof/>
          <w:lang w:val="sv-SE"/>
        </w:rPr>
        <w:t xml:space="preserve">, </w:t>
      </w:r>
      <w:r>
        <w:rPr>
          <w:noProof/>
          <w:lang w:val="sv-SE"/>
        </w:rPr>
        <w:t>кључна</w:t>
      </w:r>
      <w:r w:rsidR="00DD237A" w:rsidRPr="00D22C7F">
        <w:rPr>
          <w:noProof/>
          <w:lang w:val="sv-SE"/>
        </w:rPr>
        <w:t xml:space="preserve"> </w:t>
      </w:r>
      <w:r>
        <w:rPr>
          <w:noProof/>
          <w:lang w:val="sv-SE"/>
        </w:rPr>
        <w:t>реч</w:t>
      </w: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D22C7F" w:rsidRDefault="00DD237A" w:rsidP="001D12B3">
      <w:pPr>
        <w:rPr>
          <w:noProof/>
          <w:lang w:val="sv-SE"/>
        </w:rPr>
      </w:pPr>
    </w:p>
    <w:p w:rsidR="00DD237A" w:rsidRPr="0025568A" w:rsidRDefault="004F00E3" w:rsidP="0025568A">
      <w:pPr>
        <w:rPr>
          <w:noProof/>
        </w:rPr>
      </w:pPr>
      <w:r>
        <w:rPr>
          <w:b/>
          <w:noProof/>
        </w:rPr>
        <w:t>Рад</w:t>
      </w:r>
      <w:r w:rsidR="00DD237A" w:rsidRPr="00BA5A74">
        <w:rPr>
          <w:b/>
          <w:noProof/>
        </w:rPr>
        <w:t xml:space="preserve"> </w:t>
      </w:r>
      <w:r>
        <w:rPr>
          <w:b/>
          <w:noProof/>
        </w:rPr>
        <w:t>излажем</w:t>
      </w:r>
      <w:r w:rsidR="00DD237A" w:rsidRPr="00BA5A74">
        <w:rPr>
          <w:b/>
          <w:noProof/>
        </w:rPr>
        <w:t>:</w:t>
      </w:r>
      <w:r w:rsidR="00DD237A">
        <w:rPr>
          <w:noProof/>
        </w:rPr>
        <w:t xml:space="preserve">       </w:t>
      </w:r>
      <w:r>
        <w:rPr>
          <w:noProof/>
        </w:rPr>
        <w:t>УСМЕНО</w:t>
      </w:r>
      <w:r w:rsidR="00DD237A">
        <w:rPr>
          <w:noProof/>
        </w:rPr>
        <w:t xml:space="preserve">                          </w:t>
      </w:r>
      <w:r>
        <w:rPr>
          <w:noProof/>
        </w:rPr>
        <w:t>ПОСТЕР</w:t>
      </w:r>
      <w:r w:rsidR="00DD237A">
        <w:rPr>
          <w:noProof/>
        </w:rPr>
        <w:t xml:space="preserve"> ( </w:t>
      </w:r>
      <w:r>
        <w:rPr>
          <w:noProof/>
        </w:rPr>
        <w:t>подвући</w:t>
      </w:r>
      <w:r w:rsidR="00DD237A">
        <w:rPr>
          <w:noProof/>
        </w:rPr>
        <w:t xml:space="preserve"> )</w:t>
      </w:r>
    </w:p>
    <w:sectPr w:rsidR="00DD237A" w:rsidRPr="0025568A" w:rsidSect="00760AEE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r Miroslav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1A1EA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720"/>
        </w:tabs>
        <w:ind w:left="1080" w:hanging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810"/>
        </w:tabs>
        <w:ind w:left="1170" w:hanging="81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890" w:hanging="81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610" w:hanging="63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970"/>
        </w:tabs>
        <w:ind w:left="3330" w:hanging="81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4050" w:hanging="81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ind w:left="4770" w:hanging="63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130"/>
        </w:tabs>
        <w:ind w:left="5490" w:hanging="81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6210" w:hanging="81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570"/>
        </w:tabs>
        <w:ind w:left="6930" w:hanging="630"/>
      </w:pPr>
      <w:rPr>
        <w:rFonts w:ascii="Arial" w:eastAsia="Times New Roman" w:hAnsi="Aria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1080"/>
        </w:tabs>
        <w:ind w:left="1440" w:hanging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1275"/>
        </w:tabs>
        <w:ind w:left="1635" w:hanging="1275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995"/>
        </w:tabs>
        <w:ind w:left="2355" w:hanging="1275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2715"/>
        </w:tabs>
        <w:ind w:left="3075" w:hanging="1095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3435"/>
        </w:tabs>
        <w:ind w:left="3795" w:hanging="1275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4155"/>
        </w:tabs>
        <w:ind w:left="4515" w:hanging="1275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4875"/>
        </w:tabs>
        <w:ind w:left="5235" w:hanging="1095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5595"/>
        </w:tabs>
        <w:ind w:left="5955" w:hanging="1275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6315"/>
        </w:tabs>
        <w:ind w:left="6675" w:hanging="1275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7035"/>
        </w:tabs>
        <w:ind w:left="7395" w:hanging="1095"/>
      </w:pPr>
      <w:rPr>
        <w:rFonts w:ascii="Arial" w:eastAsia="Times New Roman" w:hAnsi="Arial"/>
      </w:rPr>
    </w:lvl>
  </w:abstractNum>
  <w:abstractNum w:abstractNumId="5">
    <w:nsid w:val="045320AD"/>
    <w:multiLevelType w:val="hybridMultilevel"/>
    <w:tmpl w:val="48DC9202"/>
    <w:lvl w:ilvl="0" w:tplc="306AD17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328DB"/>
    <w:multiLevelType w:val="hybridMultilevel"/>
    <w:tmpl w:val="2FCA9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42057A"/>
    <w:multiLevelType w:val="hybridMultilevel"/>
    <w:tmpl w:val="B2E47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1AAC"/>
    <w:multiLevelType w:val="hybridMultilevel"/>
    <w:tmpl w:val="8612F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C3800"/>
    <w:multiLevelType w:val="hybridMultilevel"/>
    <w:tmpl w:val="767499E4"/>
    <w:lvl w:ilvl="0" w:tplc="A3244E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654C4"/>
    <w:multiLevelType w:val="hybridMultilevel"/>
    <w:tmpl w:val="D0CEFBF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14A6818"/>
    <w:multiLevelType w:val="hybridMultilevel"/>
    <w:tmpl w:val="A0E615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25EB"/>
    <w:multiLevelType w:val="hybridMultilevel"/>
    <w:tmpl w:val="C3A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25A74"/>
    <w:multiLevelType w:val="hybridMultilevel"/>
    <w:tmpl w:val="1752E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C787A"/>
    <w:multiLevelType w:val="hybridMultilevel"/>
    <w:tmpl w:val="51629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74DB0"/>
    <w:multiLevelType w:val="hybridMultilevel"/>
    <w:tmpl w:val="CC627B64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D61F13"/>
    <w:multiLevelType w:val="hybridMultilevel"/>
    <w:tmpl w:val="B8703C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F5CB8"/>
    <w:multiLevelType w:val="hybridMultilevel"/>
    <w:tmpl w:val="5636D4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F5036"/>
    <w:multiLevelType w:val="hybridMultilevel"/>
    <w:tmpl w:val="1772D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3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7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/>
  <w:rsids>
    <w:rsidRoot w:val="002E2A6C"/>
    <w:rsid w:val="00000730"/>
    <w:rsid w:val="0000110F"/>
    <w:rsid w:val="0000120D"/>
    <w:rsid w:val="000023C3"/>
    <w:rsid w:val="00004C8B"/>
    <w:rsid w:val="0000795A"/>
    <w:rsid w:val="00010F54"/>
    <w:rsid w:val="000114AC"/>
    <w:rsid w:val="00012C3D"/>
    <w:rsid w:val="00016501"/>
    <w:rsid w:val="000178ED"/>
    <w:rsid w:val="000208CF"/>
    <w:rsid w:val="00020D82"/>
    <w:rsid w:val="00020DD0"/>
    <w:rsid w:val="00022795"/>
    <w:rsid w:val="0002361E"/>
    <w:rsid w:val="00024F9A"/>
    <w:rsid w:val="00025932"/>
    <w:rsid w:val="00027659"/>
    <w:rsid w:val="000368C0"/>
    <w:rsid w:val="00040926"/>
    <w:rsid w:val="00041C18"/>
    <w:rsid w:val="00041FBE"/>
    <w:rsid w:val="00043002"/>
    <w:rsid w:val="00044866"/>
    <w:rsid w:val="00044D79"/>
    <w:rsid w:val="00047045"/>
    <w:rsid w:val="00047606"/>
    <w:rsid w:val="000511CB"/>
    <w:rsid w:val="0005138E"/>
    <w:rsid w:val="00052ACB"/>
    <w:rsid w:val="000547A4"/>
    <w:rsid w:val="000547C3"/>
    <w:rsid w:val="00054C5D"/>
    <w:rsid w:val="00057153"/>
    <w:rsid w:val="00062669"/>
    <w:rsid w:val="00062726"/>
    <w:rsid w:val="0006603F"/>
    <w:rsid w:val="0006629B"/>
    <w:rsid w:val="0006646D"/>
    <w:rsid w:val="0007155E"/>
    <w:rsid w:val="0007727B"/>
    <w:rsid w:val="000805AA"/>
    <w:rsid w:val="000819B1"/>
    <w:rsid w:val="00084EE5"/>
    <w:rsid w:val="0008590E"/>
    <w:rsid w:val="00090E0D"/>
    <w:rsid w:val="00091BB7"/>
    <w:rsid w:val="0009654E"/>
    <w:rsid w:val="000A2805"/>
    <w:rsid w:val="000A431D"/>
    <w:rsid w:val="000A5115"/>
    <w:rsid w:val="000A5DD0"/>
    <w:rsid w:val="000A6421"/>
    <w:rsid w:val="000A7854"/>
    <w:rsid w:val="000B1914"/>
    <w:rsid w:val="000B1F87"/>
    <w:rsid w:val="000B26BA"/>
    <w:rsid w:val="000B273C"/>
    <w:rsid w:val="000B284E"/>
    <w:rsid w:val="000B4743"/>
    <w:rsid w:val="000B5E1C"/>
    <w:rsid w:val="000C0E32"/>
    <w:rsid w:val="000C2825"/>
    <w:rsid w:val="000C3CCA"/>
    <w:rsid w:val="000C4867"/>
    <w:rsid w:val="000C4EA7"/>
    <w:rsid w:val="000C61C3"/>
    <w:rsid w:val="000C651F"/>
    <w:rsid w:val="000C74F4"/>
    <w:rsid w:val="000D1F43"/>
    <w:rsid w:val="000D5913"/>
    <w:rsid w:val="000E21B6"/>
    <w:rsid w:val="000E2F4A"/>
    <w:rsid w:val="000E320E"/>
    <w:rsid w:val="000E409F"/>
    <w:rsid w:val="000E57A4"/>
    <w:rsid w:val="000E5ECA"/>
    <w:rsid w:val="000F1886"/>
    <w:rsid w:val="0010112A"/>
    <w:rsid w:val="001012F8"/>
    <w:rsid w:val="00101942"/>
    <w:rsid w:val="00103D7C"/>
    <w:rsid w:val="0010669E"/>
    <w:rsid w:val="00106769"/>
    <w:rsid w:val="0011227F"/>
    <w:rsid w:val="00113A46"/>
    <w:rsid w:val="00121436"/>
    <w:rsid w:val="001229ED"/>
    <w:rsid w:val="0012385F"/>
    <w:rsid w:val="0012680D"/>
    <w:rsid w:val="00126EE1"/>
    <w:rsid w:val="001277D2"/>
    <w:rsid w:val="00136029"/>
    <w:rsid w:val="00136365"/>
    <w:rsid w:val="00142076"/>
    <w:rsid w:val="00143740"/>
    <w:rsid w:val="001509AA"/>
    <w:rsid w:val="00151F3D"/>
    <w:rsid w:val="00152359"/>
    <w:rsid w:val="00152CCF"/>
    <w:rsid w:val="00154063"/>
    <w:rsid w:val="00154251"/>
    <w:rsid w:val="00155333"/>
    <w:rsid w:val="00160211"/>
    <w:rsid w:val="001616C7"/>
    <w:rsid w:val="00170EDE"/>
    <w:rsid w:val="001761F2"/>
    <w:rsid w:val="00177588"/>
    <w:rsid w:val="00183615"/>
    <w:rsid w:val="00186670"/>
    <w:rsid w:val="00190681"/>
    <w:rsid w:val="001A2407"/>
    <w:rsid w:val="001A28B9"/>
    <w:rsid w:val="001A5805"/>
    <w:rsid w:val="001A5C7E"/>
    <w:rsid w:val="001B2BB1"/>
    <w:rsid w:val="001C243E"/>
    <w:rsid w:val="001C2E54"/>
    <w:rsid w:val="001C35EB"/>
    <w:rsid w:val="001C46A9"/>
    <w:rsid w:val="001C49FB"/>
    <w:rsid w:val="001C4A63"/>
    <w:rsid w:val="001C6CED"/>
    <w:rsid w:val="001D0722"/>
    <w:rsid w:val="001D12B3"/>
    <w:rsid w:val="001D3293"/>
    <w:rsid w:val="001D33F9"/>
    <w:rsid w:val="001D76C6"/>
    <w:rsid w:val="001D7C08"/>
    <w:rsid w:val="001E238F"/>
    <w:rsid w:val="001E4038"/>
    <w:rsid w:val="001E607F"/>
    <w:rsid w:val="001E77DB"/>
    <w:rsid w:val="001F0A80"/>
    <w:rsid w:val="001F2E6A"/>
    <w:rsid w:val="001F3B2A"/>
    <w:rsid w:val="001F4572"/>
    <w:rsid w:val="001F565D"/>
    <w:rsid w:val="001F7194"/>
    <w:rsid w:val="00203E69"/>
    <w:rsid w:val="00206FC9"/>
    <w:rsid w:val="002100BE"/>
    <w:rsid w:val="00210976"/>
    <w:rsid w:val="00210DA8"/>
    <w:rsid w:val="00211DF5"/>
    <w:rsid w:val="00214629"/>
    <w:rsid w:val="00215258"/>
    <w:rsid w:val="00215346"/>
    <w:rsid w:val="00216F10"/>
    <w:rsid w:val="002225A6"/>
    <w:rsid w:val="00226FD7"/>
    <w:rsid w:val="002272E2"/>
    <w:rsid w:val="00227F2C"/>
    <w:rsid w:val="002314EB"/>
    <w:rsid w:val="00231E1F"/>
    <w:rsid w:val="00232686"/>
    <w:rsid w:val="00232CE5"/>
    <w:rsid w:val="002360E8"/>
    <w:rsid w:val="0024087E"/>
    <w:rsid w:val="0024446B"/>
    <w:rsid w:val="00253727"/>
    <w:rsid w:val="00254B54"/>
    <w:rsid w:val="0025568A"/>
    <w:rsid w:val="002557A9"/>
    <w:rsid w:val="00256B03"/>
    <w:rsid w:val="00264146"/>
    <w:rsid w:val="00264577"/>
    <w:rsid w:val="00265029"/>
    <w:rsid w:val="0026586B"/>
    <w:rsid w:val="00265A43"/>
    <w:rsid w:val="00265E43"/>
    <w:rsid w:val="0026620E"/>
    <w:rsid w:val="00267E89"/>
    <w:rsid w:val="002717BF"/>
    <w:rsid w:val="00273AA7"/>
    <w:rsid w:val="0027496D"/>
    <w:rsid w:val="00280078"/>
    <w:rsid w:val="00281EDF"/>
    <w:rsid w:val="00283A8F"/>
    <w:rsid w:val="00285225"/>
    <w:rsid w:val="00287955"/>
    <w:rsid w:val="0029140A"/>
    <w:rsid w:val="00292F4B"/>
    <w:rsid w:val="0029418C"/>
    <w:rsid w:val="00296D93"/>
    <w:rsid w:val="00297477"/>
    <w:rsid w:val="002A213F"/>
    <w:rsid w:val="002A42E2"/>
    <w:rsid w:val="002A4B69"/>
    <w:rsid w:val="002B0A0F"/>
    <w:rsid w:val="002B0ED0"/>
    <w:rsid w:val="002B363C"/>
    <w:rsid w:val="002B3D3A"/>
    <w:rsid w:val="002B7F32"/>
    <w:rsid w:val="002C2516"/>
    <w:rsid w:val="002C43C0"/>
    <w:rsid w:val="002C6CF5"/>
    <w:rsid w:val="002D296C"/>
    <w:rsid w:val="002D2F55"/>
    <w:rsid w:val="002D4872"/>
    <w:rsid w:val="002D6942"/>
    <w:rsid w:val="002D7441"/>
    <w:rsid w:val="002D7C34"/>
    <w:rsid w:val="002E2577"/>
    <w:rsid w:val="002E2620"/>
    <w:rsid w:val="002E2A6C"/>
    <w:rsid w:val="002E30A5"/>
    <w:rsid w:val="002E348B"/>
    <w:rsid w:val="002E469B"/>
    <w:rsid w:val="002E5FF2"/>
    <w:rsid w:val="002F3466"/>
    <w:rsid w:val="002F4DC6"/>
    <w:rsid w:val="002F7CA0"/>
    <w:rsid w:val="00300B13"/>
    <w:rsid w:val="00301C1B"/>
    <w:rsid w:val="003025A4"/>
    <w:rsid w:val="003049DB"/>
    <w:rsid w:val="003127B2"/>
    <w:rsid w:val="00313881"/>
    <w:rsid w:val="003228A7"/>
    <w:rsid w:val="00322A46"/>
    <w:rsid w:val="0032393E"/>
    <w:rsid w:val="00324283"/>
    <w:rsid w:val="00325C39"/>
    <w:rsid w:val="00330CA0"/>
    <w:rsid w:val="003335F7"/>
    <w:rsid w:val="003366A7"/>
    <w:rsid w:val="003400AA"/>
    <w:rsid w:val="00340F9D"/>
    <w:rsid w:val="00343252"/>
    <w:rsid w:val="00343D44"/>
    <w:rsid w:val="00344619"/>
    <w:rsid w:val="00344DB8"/>
    <w:rsid w:val="00344E9A"/>
    <w:rsid w:val="00345824"/>
    <w:rsid w:val="00346348"/>
    <w:rsid w:val="00347E51"/>
    <w:rsid w:val="003534CC"/>
    <w:rsid w:val="003558B3"/>
    <w:rsid w:val="00356F33"/>
    <w:rsid w:val="00357957"/>
    <w:rsid w:val="00363DA7"/>
    <w:rsid w:val="00364D39"/>
    <w:rsid w:val="003671A4"/>
    <w:rsid w:val="0036744A"/>
    <w:rsid w:val="00372C4F"/>
    <w:rsid w:val="00375E5C"/>
    <w:rsid w:val="00376338"/>
    <w:rsid w:val="00390AA1"/>
    <w:rsid w:val="00393007"/>
    <w:rsid w:val="00393DA6"/>
    <w:rsid w:val="00395603"/>
    <w:rsid w:val="00396A9C"/>
    <w:rsid w:val="00396FA7"/>
    <w:rsid w:val="003A20C0"/>
    <w:rsid w:val="003A21B6"/>
    <w:rsid w:val="003A2A3B"/>
    <w:rsid w:val="003A2EC0"/>
    <w:rsid w:val="003A320E"/>
    <w:rsid w:val="003A3F27"/>
    <w:rsid w:val="003A48E0"/>
    <w:rsid w:val="003A64E6"/>
    <w:rsid w:val="003B0054"/>
    <w:rsid w:val="003B5741"/>
    <w:rsid w:val="003B70B7"/>
    <w:rsid w:val="003C33A0"/>
    <w:rsid w:val="003C68FE"/>
    <w:rsid w:val="003C6CB4"/>
    <w:rsid w:val="003C7727"/>
    <w:rsid w:val="003D0550"/>
    <w:rsid w:val="003D1234"/>
    <w:rsid w:val="003D40AD"/>
    <w:rsid w:val="003D43B6"/>
    <w:rsid w:val="003D43F0"/>
    <w:rsid w:val="003D5BD1"/>
    <w:rsid w:val="003E0855"/>
    <w:rsid w:val="003E1C45"/>
    <w:rsid w:val="003E3199"/>
    <w:rsid w:val="003E5184"/>
    <w:rsid w:val="003E6C33"/>
    <w:rsid w:val="003F3964"/>
    <w:rsid w:val="003F55AB"/>
    <w:rsid w:val="003F762F"/>
    <w:rsid w:val="00400A2C"/>
    <w:rsid w:val="00401763"/>
    <w:rsid w:val="00402115"/>
    <w:rsid w:val="004040D4"/>
    <w:rsid w:val="0042096A"/>
    <w:rsid w:val="004210E2"/>
    <w:rsid w:val="0042213E"/>
    <w:rsid w:val="00423133"/>
    <w:rsid w:val="00423334"/>
    <w:rsid w:val="00424085"/>
    <w:rsid w:val="0042519A"/>
    <w:rsid w:val="004262B9"/>
    <w:rsid w:val="004267A7"/>
    <w:rsid w:val="00434D56"/>
    <w:rsid w:val="004356DA"/>
    <w:rsid w:val="00437123"/>
    <w:rsid w:val="00437580"/>
    <w:rsid w:val="00437E6D"/>
    <w:rsid w:val="00441F3D"/>
    <w:rsid w:val="0044203B"/>
    <w:rsid w:val="00442B3F"/>
    <w:rsid w:val="00442E7D"/>
    <w:rsid w:val="00450193"/>
    <w:rsid w:val="00450524"/>
    <w:rsid w:val="00454B69"/>
    <w:rsid w:val="0045506B"/>
    <w:rsid w:val="004616C7"/>
    <w:rsid w:val="00462146"/>
    <w:rsid w:val="00464A48"/>
    <w:rsid w:val="00465569"/>
    <w:rsid w:val="00465BD5"/>
    <w:rsid w:val="00471E86"/>
    <w:rsid w:val="00472360"/>
    <w:rsid w:val="004723E1"/>
    <w:rsid w:val="004800D1"/>
    <w:rsid w:val="00481DBD"/>
    <w:rsid w:val="00483060"/>
    <w:rsid w:val="00483A4D"/>
    <w:rsid w:val="004852B8"/>
    <w:rsid w:val="00486FAF"/>
    <w:rsid w:val="00487F48"/>
    <w:rsid w:val="0049436F"/>
    <w:rsid w:val="00495789"/>
    <w:rsid w:val="00497162"/>
    <w:rsid w:val="0049721B"/>
    <w:rsid w:val="004A0561"/>
    <w:rsid w:val="004A1497"/>
    <w:rsid w:val="004A190F"/>
    <w:rsid w:val="004A242C"/>
    <w:rsid w:val="004A39E3"/>
    <w:rsid w:val="004A489C"/>
    <w:rsid w:val="004A567A"/>
    <w:rsid w:val="004A6BC6"/>
    <w:rsid w:val="004B02C9"/>
    <w:rsid w:val="004B06B3"/>
    <w:rsid w:val="004B2078"/>
    <w:rsid w:val="004B3AF1"/>
    <w:rsid w:val="004B437E"/>
    <w:rsid w:val="004B537F"/>
    <w:rsid w:val="004B662B"/>
    <w:rsid w:val="004B75EF"/>
    <w:rsid w:val="004C02F4"/>
    <w:rsid w:val="004C0637"/>
    <w:rsid w:val="004C1587"/>
    <w:rsid w:val="004C56BB"/>
    <w:rsid w:val="004C5A7A"/>
    <w:rsid w:val="004C5A7C"/>
    <w:rsid w:val="004D03EE"/>
    <w:rsid w:val="004D0823"/>
    <w:rsid w:val="004D0A0F"/>
    <w:rsid w:val="004D14AF"/>
    <w:rsid w:val="004D26C8"/>
    <w:rsid w:val="004D69A7"/>
    <w:rsid w:val="004D69B6"/>
    <w:rsid w:val="004E0704"/>
    <w:rsid w:val="004E1970"/>
    <w:rsid w:val="004E33C6"/>
    <w:rsid w:val="004E41CB"/>
    <w:rsid w:val="004E5A7D"/>
    <w:rsid w:val="004E7F03"/>
    <w:rsid w:val="004F00E3"/>
    <w:rsid w:val="004F4063"/>
    <w:rsid w:val="004F7ED7"/>
    <w:rsid w:val="0050014A"/>
    <w:rsid w:val="00501593"/>
    <w:rsid w:val="00501FB0"/>
    <w:rsid w:val="00504282"/>
    <w:rsid w:val="005104D1"/>
    <w:rsid w:val="0051163B"/>
    <w:rsid w:val="005141C8"/>
    <w:rsid w:val="00515599"/>
    <w:rsid w:val="005158CB"/>
    <w:rsid w:val="00517A00"/>
    <w:rsid w:val="00520990"/>
    <w:rsid w:val="00523549"/>
    <w:rsid w:val="00525CAB"/>
    <w:rsid w:val="00531D74"/>
    <w:rsid w:val="005324D5"/>
    <w:rsid w:val="00532809"/>
    <w:rsid w:val="00532B6A"/>
    <w:rsid w:val="005343BD"/>
    <w:rsid w:val="00534C53"/>
    <w:rsid w:val="00534CEA"/>
    <w:rsid w:val="005359B6"/>
    <w:rsid w:val="00541DD2"/>
    <w:rsid w:val="00547629"/>
    <w:rsid w:val="00551411"/>
    <w:rsid w:val="00552C47"/>
    <w:rsid w:val="0055309F"/>
    <w:rsid w:val="005538C4"/>
    <w:rsid w:val="00556E38"/>
    <w:rsid w:val="0056099A"/>
    <w:rsid w:val="005622F2"/>
    <w:rsid w:val="00571F55"/>
    <w:rsid w:val="00572EC0"/>
    <w:rsid w:val="00573C06"/>
    <w:rsid w:val="00574AAC"/>
    <w:rsid w:val="0058059B"/>
    <w:rsid w:val="0058088E"/>
    <w:rsid w:val="00580B9C"/>
    <w:rsid w:val="005813D7"/>
    <w:rsid w:val="00583169"/>
    <w:rsid w:val="005863E7"/>
    <w:rsid w:val="00587014"/>
    <w:rsid w:val="005914A9"/>
    <w:rsid w:val="005915BE"/>
    <w:rsid w:val="00593DC5"/>
    <w:rsid w:val="00594079"/>
    <w:rsid w:val="00595FFC"/>
    <w:rsid w:val="005974BA"/>
    <w:rsid w:val="005A05F7"/>
    <w:rsid w:val="005A0612"/>
    <w:rsid w:val="005A09DE"/>
    <w:rsid w:val="005A1940"/>
    <w:rsid w:val="005A38B4"/>
    <w:rsid w:val="005A425E"/>
    <w:rsid w:val="005A5165"/>
    <w:rsid w:val="005B2333"/>
    <w:rsid w:val="005B66F5"/>
    <w:rsid w:val="005B7105"/>
    <w:rsid w:val="005C01EF"/>
    <w:rsid w:val="005C0DC9"/>
    <w:rsid w:val="005C6C80"/>
    <w:rsid w:val="005C6EE2"/>
    <w:rsid w:val="005C70AE"/>
    <w:rsid w:val="005C764A"/>
    <w:rsid w:val="005D098A"/>
    <w:rsid w:val="005D0ABF"/>
    <w:rsid w:val="005D4CAC"/>
    <w:rsid w:val="005D53CB"/>
    <w:rsid w:val="005E08AE"/>
    <w:rsid w:val="005E68B6"/>
    <w:rsid w:val="005E780B"/>
    <w:rsid w:val="005F2638"/>
    <w:rsid w:val="005F3DA6"/>
    <w:rsid w:val="005F4F0E"/>
    <w:rsid w:val="005F5290"/>
    <w:rsid w:val="006006D9"/>
    <w:rsid w:val="00601823"/>
    <w:rsid w:val="00607C7F"/>
    <w:rsid w:val="006110A9"/>
    <w:rsid w:val="00611838"/>
    <w:rsid w:val="00613C0C"/>
    <w:rsid w:val="006154EF"/>
    <w:rsid w:val="00615B11"/>
    <w:rsid w:val="00615D8C"/>
    <w:rsid w:val="00617AFA"/>
    <w:rsid w:val="00620966"/>
    <w:rsid w:val="00621EE4"/>
    <w:rsid w:val="00624104"/>
    <w:rsid w:val="00626F19"/>
    <w:rsid w:val="006304D9"/>
    <w:rsid w:val="0063260B"/>
    <w:rsid w:val="00633219"/>
    <w:rsid w:val="00634710"/>
    <w:rsid w:val="00634EF5"/>
    <w:rsid w:val="006359AA"/>
    <w:rsid w:val="00635BD5"/>
    <w:rsid w:val="006426D4"/>
    <w:rsid w:val="00642B06"/>
    <w:rsid w:val="006504BB"/>
    <w:rsid w:val="00650F32"/>
    <w:rsid w:val="00651D5D"/>
    <w:rsid w:val="00652271"/>
    <w:rsid w:val="00652372"/>
    <w:rsid w:val="00652FAF"/>
    <w:rsid w:val="00653899"/>
    <w:rsid w:val="00655E1E"/>
    <w:rsid w:val="00656D28"/>
    <w:rsid w:val="00661505"/>
    <w:rsid w:val="00661AE1"/>
    <w:rsid w:val="00661B9A"/>
    <w:rsid w:val="006645FC"/>
    <w:rsid w:val="00666156"/>
    <w:rsid w:val="006664BF"/>
    <w:rsid w:val="006678D4"/>
    <w:rsid w:val="006706BF"/>
    <w:rsid w:val="0067129E"/>
    <w:rsid w:val="00673793"/>
    <w:rsid w:val="0067448C"/>
    <w:rsid w:val="0067476F"/>
    <w:rsid w:val="00677D30"/>
    <w:rsid w:val="00680A47"/>
    <w:rsid w:val="00680E4A"/>
    <w:rsid w:val="0068161D"/>
    <w:rsid w:val="006826FD"/>
    <w:rsid w:val="00683BC2"/>
    <w:rsid w:val="00685E3C"/>
    <w:rsid w:val="00691603"/>
    <w:rsid w:val="0069290B"/>
    <w:rsid w:val="006932CF"/>
    <w:rsid w:val="006952B0"/>
    <w:rsid w:val="00696767"/>
    <w:rsid w:val="006A206B"/>
    <w:rsid w:val="006B2E70"/>
    <w:rsid w:val="006B6B7A"/>
    <w:rsid w:val="006C117A"/>
    <w:rsid w:val="006C14E0"/>
    <w:rsid w:val="006C523C"/>
    <w:rsid w:val="006C5C82"/>
    <w:rsid w:val="006C6EBF"/>
    <w:rsid w:val="006C744B"/>
    <w:rsid w:val="006C746C"/>
    <w:rsid w:val="006D1493"/>
    <w:rsid w:val="006D42E3"/>
    <w:rsid w:val="006D55E5"/>
    <w:rsid w:val="006D5FDD"/>
    <w:rsid w:val="006E7907"/>
    <w:rsid w:val="006F112A"/>
    <w:rsid w:val="006F180F"/>
    <w:rsid w:val="006F2E84"/>
    <w:rsid w:val="006F609E"/>
    <w:rsid w:val="006F6C4E"/>
    <w:rsid w:val="006F7B65"/>
    <w:rsid w:val="007027B3"/>
    <w:rsid w:val="00703992"/>
    <w:rsid w:val="00703F7B"/>
    <w:rsid w:val="00707AE2"/>
    <w:rsid w:val="00707DE8"/>
    <w:rsid w:val="00710741"/>
    <w:rsid w:val="00711614"/>
    <w:rsid w:val="00712A1B"/>
    <w:rsid w:val="00715379"/>
    <w:rsid w:val="007154EF"/>
    <w:rsid w:val="007168DA"/>
    <w:rsid w:val="00722132"/>
    <w:rsid w:val="007247CD"/>
    <w:rsid w:val="00727AFB"/>
    <w:rsid w:val="0073024F"/>
    <w:rsid w:val="00736896"/>
    <w:rsid w:val="00736D07"/>
    <w:rsid w:val="00737532"/>
    <w:rsid w:val="00737D48"/>
    <w:rsid w:val="00740BA5"/>
    <w:rsid w:val="00743D35"/>
    <w:rsid w:val="0074514B"/>
    <w:rsid w:val="00750212"/>
    <w:rsid w:val="007509E7"/>
    <w:rsid w:val="00752B2E"/>
    <w:rsid w:val="007548CF"/>
    <w:rsid w:val="00754F27"/>
    <w:rsid w:val="00754F45"/>
    <w:rsid w:val="00755817"/>
    <w:rsid w:val="00760AEE"/>
    <w:rsid w:val="007613BA"/>
    <w:rsid w:val="0076348B"/>
    <w:rsid w:val="00770984"/>
    <w:rsid w:val="00771C6A"/>
    <w:rsid w:val="007724C0"/>
    <w:rsid w:val="007746D7"/>
    <w:rsid w:val="00775320"/>
    <w:rsid w:val="007769D9"/>
    <w:rsid w:val="00776C55"/>
    <w:rsid w:val="00780FD9"/>
    <w:rsid w:val="0078311C"/>
    <w:rsid w:val="00783F66"/>
    <w:rsid w:val="007867D8"/>
    <w:rsid w:val="0079173B"/>
    <w:rsid w:val="00791925"/>
    <w:rsid w:val="00792DAF"/>
    <w:rsid w:val="00792FEA"/>
    <w:rsid w:val="007A0D85"/>
    <w:rsid w:val="007A16C3"/>
    <w:rsid w:val="007A1C38"/>
    <w:rsid w:val="007A31DC"/>
    <w:rsid w:val="007A7BF7"/>
    <w:rsid w:val="007B1F24"/>
    <w:rsid w:val="007B2219"/>
    <w:rsid w:val="007B3E1E"/>
    <w:rsid w:val="007B4490"/>
    <w:rsid w:val="007B64A5"/>
    <w:rsid w:val="007B6E5D"/>
    <w:rsid w:val="007C0795"/>
    <w:rsid w:val="007C2705"/>
    <w:rsid w:val="007C29C5"/>
    <w:rsid w:val="007C46BA"/>
    <w:rsid w:val="007C47AB"/>
    <w:rsid w:val="007D311D"/>
    <w:rsid w:val="007D5FA3"/>
    <w:rsid w:val="007D6731"/>
    <w:rsid w:val="007D725C"/>
    <w:rsid w:val="007E0AE5"/>
    <w:rsid w:val="007E2126"/>
    <w:rsid w:val="007E3363"/>
    <w:rsid w:val="007E3800"/>
    <w:rsid w:val="007E687B"/>
    <w:rsid w:val="007E6B61"/>
    <w:rsid w:val="007E7453"/>
    <w:rsid w:val="007E7982"/>
    <w:rsid w:val="007F386C"/>
    <w:rsid w:val="007F4FC9"/>
    <w:rsid w:val="007F58BD"/>
    <w:rsid w:val="007F767E"/>
    <w:rsid w:val="00801B57"/>
    <w:rsid w:val="008028C1"/>
    <w:rsid w:val="0080641A"/>
    <w:rsid w:val="008111E6"/>
    <w:rsid w:val="00813711"/>
    <w:rsid w:val="0081376C"/>
    <w:rsid w:val="00813F4C"/>
    <w:rsid w:val="00816EC8"/>
    <w:rsid w:val="008206BE"/>
    <w:rsid w:val="008214E1"/>
    <w:rsid w:val="008216D6"/>
    <w:rsid w:val="00822392"/>
    <w:rsid w:val="0082264E"/>
    <w:rsid w:val="00825EF9"/>
    <w:rsid w:val="00831821"/>
    <w:rsid w:val="008347F4"/>
    <w:rsid w:val="00834E2D"/>
    <w:rsid w:val="00836BF8"/>
    <w:rsid w:val="008417C3"/>
    <w:rsid w:val="00841F5D"/>
    <w:rsid w:val="00843927"/>
    <w:rsid w:val="00846C42"/>
    <w:rsid w:val="00847EAC"/>
    <w:rsid w:val="00850AD2"/>
    <w:rsid w:val="00852EA0"/>
    <w:rsid w:val="0085302B"/>
    <w:rsid w:val="00854045"/>
    <w:rsid w:val="00854315"/>
    <w:rsid w:val="00855079"/>
    <w:rsid w:val="00857170"/>
    <w:rsid w:val="0085787F"/>
    <w:rsid w:val="008606E8"/>
    <w:rsid w:val="0086414E"/>
    <w:rsid w:val="00867FA0"/>
    <w:rsid w:val="00872A52"/>
    <w:rsid w:val="00874A36"/>
    <w:rsid w:val="0087507E"/>
    <w:rsid w:val="00877CB4"/>
    <w:rsid w:val="008807C3"/>
    <w:rsid w:val="00880A45"/>
    <w:rsid w:val="008828C3"/>
    <w:rsid w:val="00882E2D"/>
    <w:rsid w:val="00883C78"/>
    <w:rsid w:val="00883C89"/>
    <w:rsid w:val="00884525"/>
    <w:rsid w:val="008863D7"/>
    <w:rsid w:val="00887734"/>
    <w:rsid w:val="008911C5"/>
    <w:rsid w:val="008923CD"/>
    <w:rsid w:val="00893C5F"/>
    <w:rsid w:val="00894436"/>
    <w:rsid w:val="0089518A"/>
    <w:rsid w:val="0089562D"/>
    <w:rsid w:val="008956B0"/>
    <w:rsid w:val="00895ACC"/>
    <w:rsid w:val="008A1222"/>
    <w:rsid w:val="008A2775"/>
    <w:rsid w:val="008A3C73"/>
    <w:rsid w:val="008A4B6F"/>
    <w:rsid w:val="008A682C"/>
    <w:rsid w:val="008A6F48"/>
    <w:rsid w:val="008B0877"/>
    <w:rsid w:val="008B2829"/>
    <w:rsid w:val="008B3F41"/>
    <w:rsid w:val="008C3BA4"/>
    <w:rsid w:val="008C3CC1"/>
    <w:rsid w:val="008D0EE2"/>
    <w:rsid w:val="008D32F3"/>
    <w:rsid w:val="008D455E"/>
    <w:rsid w:val="008D775F"/>
    <w:rsid w:val="008E4943"/>
    <w:rsid w:val="008F055B"/>
    <w:rsid w:val="008F4498"/>
    <w:rsid w:val="008F564D"/>
    <w:rsid w:val="00901B41"/>
    <w:rsid w:val="00902354"/>
    <w:rsid w:val="00903FF9"/>
    <w:rsid w:val="009132D5"/>
    <w:rsid w:val="009147BA"/>
    <w:rsid w:val="00916536"/>
    <w:rsid w:val="009174F3"/>
    <w:rsid w:val="00924173"/>
    <w:rsid w:val="00924BC9"/>
    <w:rsid w:val="00926BAA"/>
    <w:rsid w:val="00930340"/>
    <w:rsid w:val="00934189"/>
    <w:rsid w:val="009364C1"/>
    <w:rsid w:val="00937741"/>
    <w:rsid w:val="009401BD"/>
    <w:rsid w:val="00940447"/>
    <w:rsid w:val="009435BC"/>
    <w:rsid w:val="00943EBC"/>
    <w:rsid w:val="00944325"/>
    <w:rsid w:val="0094457E"/>
    <w:rsid w:val="00944E5C"/>
    <w:rsid w:val="00947932"/>
    <w:rsid w:val="00951D89"/>
    <w:rsid w:val="00952007"/>
    <w:rsid w:val="009532F8"/>
    <w:rsid w:val="00953825"/>
    <w:rsid w:val="009555D6"/>
    <w:rsid w:val="00956912"/>
    <w:rsid w:val="009621EA"/>
    <w:rsid w:val="00963773"/>
    <w:rsid w:val="00965813"/>
    <w:rsid w:val="009663AF"/>
    <w:rsid w:val="0096654F"/>
    <w:rsid w:val="00970425"/>
    <w:rsid w:val="00970679"/>
    <w:rsid w:val="00970F72"/>
    <w:rsid w:val="00975103"/>
    <w:rsid w:val="00982CF8"/>
    <w:rsid w:val="009839B7"/>
    <w:rsid w:val="009859A8"/>
    <w:rsid w:val="00991715"/>
    <w:rsid w:val="00994152"/>
    <w:rsid w:val="00995AEB"/>
    <w:rsid w:val="009A04E7"/>
    <w:rsid w:val="009A1BB8"/>
    <w:rsid w:val="009A2490"/>
    <w:rsid w:val="009A3B68"/>
    <w:rsid w:val="009A6453"/>
    <w:rsid w:val="009B211A"/>
    <w:rsid w:val="009B338C"/>
    <w:rsid w:val="009B4479"/>
    <w:rsid w:val="009B5611"/>
    <w:rsid w:val="009B7001"/>
    <w:rsid w:val="009B7A94"/>
    <w:rsid w:val="009C4D1E"/>
    <w:rsid w:val="009C68F6"/>
    <w:rsid w:val="009D08E0"/>
    <w:rsid w:val="009D2EC3"/>
    <w:rsid w:val="009D56A2"/>
    <w:rsid w:val="009D6F0B"/>
    <w:rsid w:val="009E1FDC"/>
    <w:rsid w:val="009E2002"/>
    <w:rsid w:val="009E477A"/>
    <w:rsid w:val="009E6BF6"/>
    <w:rsid w:val="009E7FC1"/>
    <w:rsid w:val="009F122A"/>
    <w:rsid w:val="009F46B4"/>
    <w:rsid w:val="009F5AB4"/>
    <w:rsid w:val="009F5E5A"/>
    <w:rsid w:val="00A00013"/>
    <w:rsid w:val="00A01CBE"/>
    <w:rsid w:val="00A024C1"/>
    <w:rsid w:val="00A02A5C"/>
    <w:rsid w:val="00A0727C"/>
    <w:rsid w:val="00A0747E"/>
    <w:rsid w:val="00A074BF"/>
    <w:rsid w:val="00A11609"/>
    <w:rsid w:val="00A13875"/>
    <w:rsid w:val="00A17B24"/>
    <w:rsid w:val="00A20F89"/>
    <w:rsid w:val="00A22AF5"/>
    <w:rsid w:val="00A22B33"/>
    <w:rsid w:val="00A22C53"/>
    <w:rsid w:val="00A2696D"/>
    <w:rsid w:val="00A27276"/>
    <w:rsid w:val="00A27DDA"/>
    <w:rsid w:val="00A30052"/>
    <w:rsid w:val="00A316BB"/>
    <w:rsid w:val="00A32541"/>
    <w:rsid w:val="00A32F71"/>
    <w:rsid w:val="00A3529D"/>
    <w:rsid w:val="00A35A80"/>
    <w:rsid w:val="00A36536"/>
    <w:rsid w:val="00A36EFA"/>
    <w:rsid w:val="00A374EA"/>
    <w:rsid w:val="00A404C5"/>
    <w:rsid w:val="00A412E5"/>
    <w:rsid w:val="00A433E6"/>
    <w:rsid w:val="00A4359C"/>
    <w:rsid w:val="00A4637A"/>
    <w:rsid w:val="00A5040F"/>
    <w:rsid w:val="00A517AD"/>
    <w:rsid w:val="00A526BB"/>
    <w:rsid w:val="00A54F09"/>
    <w:rsid w:val="00A55134"/>
    <w:rsid w:val="00A55C4B"/>
    <w:rsid w:val="00A60CD9"/>
    <w:rsid w:val="00A61789"/>
    <w:rsid w:val="00A61B08"/>
    <w:rsid w:val="00A62B9B"/>
    <w:rsid w:val="00A630E5"/>
    <w:rsid w:val="00A65365"/>
    <w:rsid w:val="00A710D0"/>
    <w:rsid w:val="00A71A7D"/>
    <w:rsid w:val="00A7316C"/>
    <w:rsid w:val="00A7347B"/>
    <w:rsid w:val="00A74388"/>
    <w:rsid w:val="00A7546B"/>
    <w:rsid w:val="00A75E70"/>
    <w:rsid w:val="00A76404"/>
    <w:rsid w:val="00A8596F"/>
    <w:rsid w:val="00A87FAF"/>
    <w:rsid w:val="00A9003D"/>
    <w:rsid w:val="00A90DE6"/>
    <w:rsid w:val="00A9372C"/>
    <w:rsid w:val="00A945E7"/>
    <w:rsid w:val="00AA153D"/>
    <w:rsid w:val="00AA37B2"/>
    <w:rsid w:val="00AA3CBC"/>
    <w:rsid w:val="00AA4910"/>
    <w:rsid w:val="00AA5919"/>
    <w:rsid w:val="00AA6BCE"/>
    <w:rsid w:val="00AA7D5C"/>
    <w:rsid w:val="00AB109E"/>
    <w:rsid w:val="00AB46C5"/>
    <w:rsid w:val="00AB5679"/>
    <w:rsid w:val="00AB6B06"/>
    <w:rsid w:val="00AB6ECA"/>
    <w:rsid w:val="00AB7872"/>
    <w:rsid w:val="00AC27A0"/>
    <w:rsid w:val="00AC317B"/>
    <w:rsid w:val="00AC3964"/>
    <w:rsid w:val="00AC7F45"/>
    <w:rsid w:val="00AD0287"/>
    <w:rsid w:val="00AD108E"/>
    <w:rsid w:val="00AD31C3"/>
    <w:rsid w:val="00AD402F"/>
    <w:rsid w:val="00AD78B3"/>
    <w:rsid w:val="00AD7FDA"/>
    <w:rsid w:val="00AE1556"/>
    <w:rsid w:val="00AE1D00"/>
    <w:rsid w:val="00AE2469"/>
    <w:rsid w:val="00AE566B"/>
    <w:rsid w:val="00AF0740"/>
    <w:rsid w:val="00AF2462"/>
    <w:rsid w:val="00AF327E"/>
    <w:rsid w:val="00AF55A7"/>
    <w:rsid w:val="00AF6AF1"/>
    <w:rsid w:val="00AF6EDC"/>
    <w:rsid w:val="00AF721A"/>
    <w:rsid w:val="00B00DB6"/>
    <w:rsid w:val="00B01EE6"/>
    <w:rsid w:val="00B02A32"/>
    <w:rsid w:val="00B108E0"/>
    <w:rsid w:val="00B12CC0"/>
    <w:rsid w:val="00B15431"/>
    <w:rsid w:val="00B1724A"/>
    <w:rsid w:val="00B17498"/>
    <w:rsid w:val="00B22DFC"/>
    <w:rsid w:val="00B254D8"/>
    <w:rsid w:val="00B2570A"/>
    <w:rsid w:val="00B26DF3"/>
    <w:rsid w:val="00B306B0"/>
    <w:rsid w:val="00B30E40"/>
    <w:rsid w:val="00B33373"/>
    <w:rsid w:val="00B33AC2"/>
    <w:rsid w:val="00B345A9"/>
    <w:rsid w:val="00B346C4"/>
    <w:rsid w:val="00B36A3E"/>
    <w:rsid w:val="00B378C4"/>
    <w:rsid w:val="00B443C3"/>
    <w:rsid w:val="00B4499F"/>
    <w:rsid w:val="00B45A7E"/>
    <w:rsid w:val="00B47058"/>
    <w:rsid w:val="00B47FC6"/>
    <w:rsid w:val="00B51483"/>
    <w:rsid w:val="00B52C44"/>
    <w:rsid w:val="00B53782"/>
    <w:rsid w:val="00B54FD4"/>
    <w:rsid w:val="00B61EAC"/>
    <w:rsid w:val="00B6309A"/>
    <w:rsid w:val="00B6401C"/>
    <w:rsid w:val="00B70399"/>
    <w:rsid w:val="00B723E5"/>
    <w:rsid w:val="00B74A5B"/>
    <w:rsid w:val="00B74CCD"/>
    <w:rsid w:val="00B771E4"/>
    <w:rsid w:val="00B77A48"/>
    <w:rsid w:val="00B80FDA"/>
    <w:rsid w:val="00B81533"/>
    <w:rsid w:val="00B81994"/>
    <w:rsid w:val="00B8593A"/>
    <w:rsid w:val="00B86061"/>
    <w:rsid w:val="00B9377B"/>
    <w:rsid w:val="00B948BB"/>
    <w:rsid w:val="00B97A07"/>
    <w:rsid w:val="00BA0C56"/>
    <w:rsid w:val="00BA5A74"/>
    <w:rsid w:val="00BB3F25"/>
    <w:rsid w:val="00BB4583"/>
    <w:rsid w:val="00BB4EAF"/>
    <w:rsid w:val="00BB552D"/>
    <w:rsid w:val="00BB663A"/>
    <w:rsid w:val="00BC08B7"/>
    <w:rsid w:val="00BC1C18"/>
    <w:rsid w:val="00BC1CBB"/>
    <w:rsid w:val="00BC1EEC"/>
    <w:rsid w:val="00BC5DA2"/>
    <w:rsid w:val="00BD02C5"/>
    <w:rsid w:val="00BD158F"/>
    <w:rsid w:val="00BD3B01"/>
    <w:rsid w:val="00BE1976"/>
    <w:rsid w:val="00BE2AD6"/>
    <w:rsid w:val="00BE5B7C"/>
    <w:rsid w:val="00BE60CF"/>
    <w:rsid w:val="00BF35D1"/>
    <w:rsid w:val="00BF46AD"/>
    <w:rsid w:val="00BF6526"/>
    <w:rsid w:val="00BF7748"/>
    <w:rsid w:val="00C00C1B"/>
    <w:rsid w:val="00C03AE3"/>
    <w:rsid w:val="00C03B8B"/>
    <w:rsid w:val="00C03F0F"/>
    <w:rsid w:val="00C0475C"/>
    <w:rsid w:val="00C05D44"/>
    <w:rsid w:val="00C07A95"/>
    <w:rsid w:val="00C10593"/>
    <w:rsid w:val="00C16009"/>
    <w:rsid w:val="00C20E80"/>
    <w:rsid w:val="00C24755"/>
    <w:rsid w:val="00C313DD"/>
    <w:rsid w:val="00C3455B"/>
    <w:rsid w:val="00C34E02"/>
    <w:rsid w:val="00C36220"/>
    <w:rsid w:val="00C40590"/>
    <w:rsid w:val="00C4250E"/>
    <w:rsid w:val="00C44E42"/>
    <w:rsid w:val="00C45922"/>
    <w:rsid w:val="00C45A41"/>
    <w:rsid w:val="00C524AE"/>
    <w:rsid w:val="00C54DF6"/>
    <w:rsid w:val="00C56759"/>
    <w:rsid w:val="00C61228"/>
    <w:rsid w:val="00C61CDC"/>
    <w:rsid w:val="00C62E41"/>
    <w:rsid w:val="00C64456"/>
    <w:rsid w:val="00C67133"/>
    <w:rsid w:val="00C70F14"/>
    <w:rsid w:val="00C7178F"/>
    <w:rsid w:val="00C71792"/>
    <w:rsid w:val="00C75507"/>
    <w:rsid w:val="00C763CD"/>
    <w:rsid w:val="00C76F43"/>
    <w:rsid w:val="00C771E7"/>
    <w:rsid w:val="00C77902"/>
    <w:rsid w:val="00C8019F"/>
    <w:rsid w:val="00C80DF6"/>
    <w:rsid w:val="00C8116B"/>
    <w:rsid w:val="00C8280D"/>
    <w:rsid w:val="00C85CAF"/>
    <w:rsid w:val="00C869F8"/>
    <w:rsid w:val="00C87AB9"/>
    <w:rsid w:val="00C909FF"/>
    <w:rsid w:val="00C90E11"/>
    <w:rsid w:val="00C9280D"/>
    <w:rsid w:val="00C93AFC"/>
    <w:rsid w:val="00CA0EFA"/>
    <w:rsid w:val="00CA1A49"/>
    <w:rsid w:val="00CA3317"/>
    <w:rsid w:val="00CA5909"/>
    <w:rsid w:val="00CB0C61"/>
    <w:rsid w:val="00CB22B4"/>
    <w:rsid w:val="00CB2629"/>
    <w:rsid w:val="00CB4C1B"/>
    <w:rsid w:val="00CB4C7E"/>
    <w:rsid w:val="00CB6303"/>
    <w:rsid w:val="00CB7527"/>
    <w:rsid w:val="00CB7877"/>
    <w:rsid w:val="00CC2A85"/>
    <w:rsid w:val="00CC3ED7"/>
    <w:rsid w:val="00CC44F0"/>
    <w:rsid w:val="00CC59A0"/>
    <w:rsid w:val="00CC7E11"/>
    <w:rsid w:val="00CD06CA"/>
    <w:rsid w:val="00CD09D2"/>
    <w:rsid w:val="00CD4447"/>
    <w:rsid w:val="00CD54EF"/>
    <w:rsid w:val="00CE2506"/>
    <w:rsid w:val="00CE3ADC"/>
    <w:rsid w:val="00CE437D"/>
    <w:rsid w:val="00CE47FD"/>
    <w:rsid w:val="00CE5648"/>
    <w:rsid w:val="00CE5A13"/>
    <w:rsid w:val="00CE6D9A"/>
    <w:rsid w:val="00CF0A23"/>
    <w:rsid w:val="00CF0BC1"/>
    <w:rsid w:val="00CF3879"/>
    <w:rsid w:val="00CF3A61"/>
    <w:rsid w:val="00CF575F"/>
    <w:rsid w:val="00CF5FDA"/>
    <w:rsid w:val="00CF611C"/>
    <w:rsid w:val="00CF67F3"/>
    <w:rsid w:val="00CF6C45"/>
    <w:rsid w:val="00D00623"/>
    <w:rsid w:val="00D03E07"/>
    <w:rsid w:val="00D05FB6"/>
    <w:rsid w:val="00D11905"/>
    <w:rsid w:val="00D13933"/>
    <w:rsid w:val="00D144ED"/>
    <w:rsid w:val="00D1734C"/>
    <w:rsid w:val="00D2140C"/>
    <w:rsid w:val="00D219CF"/>
    <w:rsid w:val="00D2218E"/>
    <w:rsid w:val="00D22C7F"/>
    <w:rsid w:val="00D26293"/>
    <w:rsid w:val="00D26D4A"/>
    <w:rsid w:val="00D279D9"/>
    <w:rsid w:val="00D32B0F"/>
    <w:rsid w:val="00D3418D"/>
    <w:rsid w:val="00D348E1"/>
    <w:rsid w:val="00D42CF2"/>
    <w:rsid w:val="00D4417C"/>
    <w:rsid w:val="00D44253"/>
    <w:rsid w:val="00D44D12"/>
    <w:rsid w:val="00D454E8"/>
    <w:rsid w:val="00D505A4"/>
    <w:rsid w:val="00D505AA"/>
    <w:rsid w:val="00D511C3"/>
    <w:rsid w:val="00D51535"/>
    <w:rsid w:val="00D560C6"/>
    <w:rsid w:val="00D564CA"/>
    <w:rsid w:val="00D61FEF"/>
    <w:rsid w:val="00D66155"/>
    <w:rsid w:val="00D66644"/>
    <w:rsid w:val="00D70235"/>
    <w:rsid w:val="00D704EF"/>
    <w:rsid w:val="00D761A2"/>
    <w:rsid w:val="00D76C67"/>
    <w:rsid w:val="00D76DA8"/>
    <w:rsid w:val="00D84479"/>
    <w:rsid w:val="00D909BA"/>
    <w:rsid w:val="00D92C77"/>
    <w:rsid w:val="00D92FE3"/>
    <w:rsid w:val="00D9357B"/>
    <w:rsid w:val="00D951B9"/>
    <w:rsid w:val="00DA11BB"/>
    <w:rsid w:val="00DA1CD8"/>
    <w:rsid w:val="00DA291B"/>
    <w:rsid w:val="00DA42BE"/>
    <w:rsid w:val="00DA5169"/>
    <w:rsid w:val="00DA6776"/>
    <w:rsid w:val="00DB0F9C"/>
    <w:rsid w:val="00DB282A"/>
    <w:rsid w:val="00DB6C3F"/>
    <w:rsid w:val="00DC2F6D"/>
    <w:rsid w:val="00DC30F4"/>
    <w:rsid w:val="00DC36E3"/>
    <w:rsid w:val="00DC3E1E"/>
    <w:rsid w:val="00DC5D31"/>
    <w:rsid w:val="00DC6426"/>
    <w:rsid w:val="00DD237A"/>
    <w:rsid w:val="00DD3566"/>
    <w:rsid w:val="00DD5FE9"/>
    <w:rsid w:val="00DD69EB"/>
    <w:rsid w:val="00DE1C7C"/>
    <w:rsid w:val="00DE3D6D"/>
    <w:rsid w:val="00DE4082"/>
    <w:rsid w:val="00DE6DC7"/>
    <w:rsid w:val="00DF114E"/>
    <w:rsid w:val="00DF25CB"/>
    <w:rsid w:val="00DF415F"/>
    <w:rsid w:val="00DF55F8"/>
    <w:rsid w:val="00DF60BC"/>
    <w:rsid w:val="00E00B33"/>
    <w:rsid w:val="00E00E40"/>
    <w:rsid w:val="00E0161F"/>
    <w:rsid w:val="00E026C1"/>
    <w:rsid w:val="00E03514"/>
    <w:rsid w:val="00E04961"/>
    <w:rsid w:val="00E06B4E"/>
    <w:rsid w:val="00E07FF1"/>
    <w:rsid w:val="00E10052"/>
    <w:rsid w:val="00E1142B"/>
    <w:rsid w:val="00E13749"/>
    <w:rsid w:val="00E13895"/>
    <w:rsid w:val="00E15F3C"/>
    <w:rsid w:val="00E179F9"/>
    <w:rsid w:val="00E2206E"/>
    <w:rsid w:val="00E23197"/>
    <w:rsid w:val="00E256CC"/>
    <w:rsid w:val="00E31646"/>
    <w:rsid w:val="00E3205D"/>
    <w:rsid w:val="00E324FF"/>
    <w:rsid w:val="00E3576A"/>
    <w:rsid w:val="00E37914"/>
    <w:rsid w:val="00E40EB1"/>
    <w:rsid w:val="00E419AD"/>
    <w:rsid w:val="00E42923"/>
    <w:rsid w:val="00E42F0F"/>
    <w:rsid w:val="00E43F76"/>
    <w:rsid w:val="00E44D40"/>
    <w:rsid w:val="00E455F9"/>
    <w:rsid w:val="00E457B1"/>
    <w:rsid w:val="00E45ED5"/>
    <w:rsid w:val="00E47768"/>
    <w:rsid w:val="00E47791"/>
    <w:rsid w:val="00E5453D"/>
    <w:rsid w:val="00E54E2F"/>
    <w:rsid w:val="00E56D7A"/>
    <w:rsid w:val="00E57097"/>
    <w:rsid w:val="00E607EA"/>
    <w:rsid w:val="00E65158"/>
    <w:rsid w:val="00E7616E"/>
    <w:rsid w:val="00E76E7A"/>
    <w:rsid w:val="00E83A07"/>
    <w:rsid w:val="00E86450"/>
    <w:rsid w:val="00E875AD"/>
    <w:rsid w:val="00E9359B"/>
    <w:rsid w:val="00E953EC"/>
    <w:rsid w:val="00E96486"/>
    <w:rsid w:val="00E96784"/>
    <w:rsid w:val="00E96A75"/>
    <w:rsid w:val="00EA3432"/>
    <w:rsid w:val="00EA6276"/>
    <w:rsid w:val="00EA6CE1"/>
    <w:rsid w:val="00EA76D0"/>
    <w:rsid w:val="00EA7846"/>
    <w:rsid w:val="00EB1F3D"/>
    <w:rsid w:val="00EB2417"/>
    <w:rsid w:val="00EB49A1"/>
    <w:rsid w:val="00EC097C"/>
    <w:rsid w:val="00EC1614"/>
    <w:rsid w:val="00EC1AA8"/>
    <w:rsid w:val="00EC37FD"/>
    <w:rsid w:val="00EC41A9"/>
    <w:rsid w:val="00EC4CC6"/>
    <w:rsid w:val="00EC74EA"/>
    <w:rsid w:val="00ED68B6"/>
    <w:rsid w:val="00EE31BD"/>
    <w:rsid w:val="00EE523C"/>
    <w:rsid w:val="00EE5D6E"/>
    <w:rsid w:val="00EE67AD"/>
    <w:rsid w:val="00EE732B"/>
    <w:rsid w:val="00EF15BB"/>
    <w:rsid w:val="00EF1C34"/>
    <w:rsid w:val="00EF2B76"/>
    <w:rsid w:val="00EF49EC"/>
    <w:rsid w:val="00EF6123"/>
    <w:rsid w:val="00F03CFE"/>
    <w:rsid w:val="00F07848"/>
    <w:rsid w:val="00F151EA"/>
    <w:rsid w:val="00F15350"/>
    <w:rsid w:val="00F20A41"/>
    <w:rsid w:val="00F250F6"/>
    <w:rsid w:val="00F31B22"/>
    <w:rsid w:val="00F3526C"/>
    <w:rsid w:val="00F36B5F"/>
    <w:rsid w:val="00F40F63"/>
    <w:rsid w:val="00F4449B"/>
    <w:rsid w:val="00F51C4E"/>
    <w:rsid w:val="00F5345D"/>
    <w:rsid w:val="00F56F1D"/>
    <w:rsid w:val="00F6167F"/>
    <w:rsid w:val="00F67EB2"/>
    <w:rsid w:val="00F70908"/>
    <w:rsid w:val="00F7231E"/>
    <w:rsid w:val="00F73AFB"/>
    <w:rsid w:val="00F757F5"/>
    <w:rsid w:val="00F76F7E"/>
    <w:rsid w:val="00F77F4D"/>
    <w:rsid w:val="00F80105"/>
    <w:rsid w:val="00F83F0F"/>
    <w:rsid w:val="00F84F7F"/>
    <w:rsid w:val="00F85854"/>
    <w:rsid w:val="00F868A9"/>
    <w:rsid w:val="00F86E61"/>
    <w:rsid w:val="00F90AAD"/>
    <w:rsid w:val="00F9416D"/>
    <w:rsid w:val="00F961EE"/>
    <w:rsid w:val="00F96809"/>
    <w:rsid w:val="00FA188F"/>
    <w:rsid w:val="00FA232A"/>
    <w:rsid w:val="00FB264B"/>
    <w:rsid w:val="00FB5A81"/>
    <w:rsid w:val="00FB661F"/>
    <w:rsid w:val="00FC0AFF"/>
    <w:rsid w:val="00FC3272"/>
    <w:rsid w:val="00FC3860"/>
    <w:rsid w:val="00FD1A02"/>
    <w:rsid w:val="00FD1CE8"/>
    <w:rsid w:val="00FD5518"/>
    <w:rsid w:val="00FD5E3A"/>
    <w:rsid w:val="00FD75AC"/>
    <w:rsid w:val="00FE1821"/>
    <w:rsid w:val="00FE2B70"/>
    <w:rsid w:val="00FE593D"/>
    <w:rsid w:val="00FE60A8"/>
    <w:rsid w:val="00FF1C72"/>
    <w:rsid w:val="00FF21CA"/>
    <w:rsid w:val="00FF2C5E"/>
    <w:rsid w:val="00FF2DAD"/>
    <w:rsid w:val="00FF2F31"/>
    <w:rsid w:val="00FF35FC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A6C"/>
    <w:pPr>
      <w:keepNext/>
      <w:jc w:val="both"/>
      <w:outlineLvl w:val="0"/>
    </w:pPr>
    <w:rPr>
      <w:rFonts w:ascii="YuTimes" w:hAnsi="YuTimes"/>
      <w:b/>
      <w:color w:val="00008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A6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A48"/>
    <w:pPr>
      <w:keepNext/>
      <w:jc w:val="both"/>
      <w:outlineLvl w:val="2"/>
    </w:pPr>
    <w:rPr>
      <w:rFonts w:ascii="Cir Miroslav" w:hAnsi="Cir Miroslav"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A6C"/>
    <w:rPr>
      <w:rFonts w:ascii="YuTimes" w:hAnsi="YuTimes" w:cs="Times New Roman"/>
      <w:b/>
      <w:color w:val="00008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2A6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A48"/>
    <w:rPr>
      <w:rFonts w:ascii="Cir Miroslav" w:hAnsi="Cir Miroslav" w:cs="Times New Roman"/>
      <w:color w:val="000080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2E2A6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2E2A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E593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64A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4A4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6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4A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6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A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4A48"/>
    <w:pPr>
      <w:ind w:left="720"/>
    </w:pPr>
  </w:style>
  <w:style w:type="table" w:styleId="TableGrid">
    <w:name w:val="Table Grid"/>
    <w:basedOn w:val="TableNormal"/>
    <w:uiPriority w:val="99"/>
    <w:rsid w:val="00464A48"/>
    <w:rPr>
      <w:rFonts w:ascii="Times New Roman" w:eastAsia="Times New Roman" w:hAnsi="Times New Roman"/>
      <w:sz w:val="20"/>
      <w:szCs w:val="20"/>
      <w:lang w:bidi="ne-N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2B363C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2B363C"/>
    <w:pPr>
      <w:jc w:val="center"/>
    </w:pPr>
    <w:rPr>
      <w:b/>
      <w:bCs/>
    </w:rPr>
  </w:style>
  <w:style w:type="paragraph" w:styleId="NoSpacing">
    <w:name w:val="No Spacing"/>
    <w:uiPriority w:val="99"/>
    <w:qFormat/>
    <w:rsid w:val="00B01EE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3049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UMTS</dc:creator>
  <cp:lastModifiedBy>Mirčić</cp:lastModifiedBy>
  <cp:revision>5</cp:revision>
  <cp:lastPrinted>2018-08-29T10:56:00Z</cp:lastPrinted>
  <dcterms:created xsi:type="dcterms:W3CDTF">2019-06-09T18:16:00Z</dcterms:created>
  <dcterms:modified xsi:type="dcterms:W3CDTF">2019-06-10T06:44:00Z</dcterms:modified>
</cp:coreProperties>
</file>